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89" w:rsidRPr="009B22A6" w:rsidRDefault="00352089" w:rsidP="00352089">
      <w:pPr>
        <w:suppressAutoHyphens/>
        <w:spacing w:after="0" w:line="360" w:lineRule="auto"/>
        <w:ind w:left="-30"/>
        <w:jc w:val="center"/>
        <w:rPr>
          <w:rFonts w:ascii="Times New Roman" w:eastAsia="Lucida Sans Unicode" w:hAnsi="Times New Roman" w:cs="Calibri"/>
          <w:kern w:val="1"/>
          <w:sz w:val="56"/>
          <w:szCs w:val="56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56"/>
          <w:szCs w:val="56"/>
          <w:lang w:eastAsia="ar-SA"/>
        </w:rPr>
        <w:t>ŠKOLNÍ VZDĚLÁVACÍ PROGRAM</w:t>
      </w:r>
      <w:r w:rsidRPr="009B22A6">
        <w:rPr>
          <w:rFonts w:ascii="Times New Roman" w:eastAsia="Lucida Sans Unicode" w:hAnsi="Times New Roman" w:cs="Calibri"/>
          <w:b/>
          <w:bCs/>
          <w:kern w:val="1"/>
          <w:sz w:val="56"/>
          <w:szCs w:val="56"/>
          <w:lang w:eastAsia="ar-SA"/>
        </w:rPr>
        <w:t xml:space="preserve"> </w:t>
      </w:r>
    </w:p>
    <w:p w:rsidR="00352089" w:rsidRPr="009B22A6" w:rsidRDefault="00352089" w:rsidP="00352089">
      <w:pPr>
        <w:suppressAutoHyphens/>
        <w:spacing w:after="0" w:line="360" w:lineRule="auto"/>
        <w:ind w:left="-30"/>
        <w:jc w:val="center"/>
        <w:rPr>
          <w:rFonts w:ascii="Times New Roman" w:eastAsia="Lucida Sans Unicode" w:hAnsi="Times New Roman" w:cs="Calibri"/>
          <w:kern w:val="1"/>
          <w:sz w:val="56"/>
          <w:szCs w:val="56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56"/>
          <w:szCs w:val="56"/>
          <w:lang w:eastAsia="ar-SA"/>
        </w:rPr>
        <w:t>pro předškolní vzdělávání</w:t>
      </w:r>
    </w:p>
    <w:p w:rsidR="00352089" w:rsidRPr="009B22A6" w:rsidRDefault="00352089" w:rsidP="00352089">
      <w:pPr>
        <w:suppressAutoHyphens/>
        <w:spacing w:after="0" w:line="360" w:lineRule="auto"/>
        <w:ind w:left="-30"/>
        <w:jc w:val="center"/>
        <w:rPr>
          <w:rFonts w:ascii="Comic Sans MS" w:eastAsia="Lucida Sans Unicode" w:hAnsi="Comic Sans MS" w:cs="Calibri"/>
          <w:kern w:val="1"/>
          <w:sz w:val="24"/>
          <w:lang w:eastAsia="ar-SA"/>
        </w:rPr>
      </w:pPr>
      <w:r w:rsidRPr="009B22A6">
        <w:rPr>
          <w:rFonts w:ascii="Comic Sans MS" w:eastAsia="Lucida Sans Unicode" w:hAnsi="Comic Sans MS" w:cs="Calibri"/>
          <w:kern w:val="1"/>
          <w:sz w:val="56"/>
          <w:szCs w:val="56"/>
          <w:lang w:eastAsia="ar-SA"/>
        </w:rPr>
        <w:t>„HRAJEME SI CELÝ DEN“</w:t>
      </w:r>
    </w:p>
    <w:p w:rsidR="00352089" w:rsidRPr="009B22A6" w:rsidRDefault="00352089" w:rsidP="00352089">
      <w:pPr>
        <w:suppressAutoHyphens/>
        <w:spacing w:after="0" w:line="360" w:lineRule="auto"/>
        <w:jc w:val="center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begin"/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instrText xml:space="preserve"> INCLUDEPICTURE "http://img.dekoraceproradost.cz/images/sablony%20na%20zed/Krte%C4%8Dek%20a%20jeho%20kamar%C3%A1di%2001.jpg" \* MERGEFORMATINET </w:instrTex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separate"/>
      </w:r>
      <w:r w:rsidR="00A1701B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begin"/>
      </w:r>
      <w:r w:rsidR="00A1701B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instrText xml:space="preserve"> INCLUDEPICTURE  "http://img.dekoraceproradost.cz/images/sablony na zed/Krte%C4%8Dek a jeho kamar%C3%A1di 01.jpg" \* MERGEFORMATINET </w:instrText>
      </w:r>
      <w:r w:rsidR="00A1701B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separate"/>
      </w:r>
      <w:r w:rsidR="0093251E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begin"/>
      </w:r>
      <w:r w:rsidR="0093251E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instrText xml:space="preserve"> INCLUDEPICTURE  "http://img.dekoraceproradost.cz/images/sablony na zed/Krte%C4%8Dek a jeho kamar%C3%A1di 01.jpg" \* MERGEFORMATINET </w:instrText>
      </w:r>
      <w:r w:rsidR="0093251E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separate"/>
      </w:r>
      <w:r w:rsidR="00F5109D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begin"/>
      </w:r>
      <w:r w:rsidR="00F5109D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instrText xml:space="preserve"> INCLUDEPICTURE  "http://img.dekoraceproradost.cz/images/sablony na zed/Krte%C4%8Dek a jeho kamar%C3%A1di 01.jpg" \* MERGEFORMATINET </w:instrText>
      </w:r>
      <w:r w:rsidR="00F5109D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separate"/>
      </w:r>
      <w:r w:rsidR="00A6243E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begin"/>
      </w:r>
      <w:r w:rsidR="00A6243E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instrText xml:space="preserve"> INCLUDEPICTURE  "http://img.dekoraceproradost.cz/images/sablony na zed/Krte%C4%8Dek a jeho kamar%C3%A1di 01.jpg" \* MERGEFORMATINET </w:instrText>
      </w:r>
      <w:r w:rsidR="00A6243E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separate"/>
      </w:r>
      <w:r w:rsidR="00CB128B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begin"/>
      </w:r>
      <w:r w:rsidR="00CB128B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instrText xml:space="preserve"> INCLUDEPICTURE  "http://img.dekoraceproradost.cz/images/sablony na zed/Krte%C4%8Dek a jeho kamar%C3%A1di 01.jpg" \* MERGEFORMATINET </w:instrText>
      </w:r>
      <w:r w:rsidR="00CB128B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separate"/>
      </w:r>
      <w:r w:rsidR="00FF03C1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begin"/>
      </w:r>
      <w:r w:rsidR="00FF03C1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instrText xml:space="preserve"> INCLUDEPICTURE  "http://img.dekoraceproradost.cz/images/sablony na zed/Krte%C4%8Dek a jeho kamar%C3%A1di 01.jpg" \* MERGEFORMATINET </w:instrText>
      </w:r>
      <w:r w:rsidR="00FF03C1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separate"/>
      </w:r>
      <w:r w:rsidR="00812D60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begin"/>
      </w:r>
      <w:r w:rsidR="00812D60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instrText xml:space="preserve"> INCLUDEPICTURE  "http://img.dekoraceproradost.cz/images/sablony na zed/Krte%C4%8Dek a jeho kamar%C3%A1di 01.jpg" \* MERGEFORMATINET </w:instrText>
      </w:r>
      <w:r w:rsidR="00812D60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separate"/>
      </w:r>
      <w:r w:rsidR="002C03D5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begin"/>
      </w:r>
      <w:r w:rsidR="002C03D5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instrText xml:space="preserve"> INCLUDEPICTURE  "http://img.dekoraceproradost.cz/images/sablony na zed/Krte%C4%8Dek a jeho kamar%C3%A1di 01.jpg" \* MERGEFORMATINET </w:instrText>
      </w:r>
      <w:r w:rsidR="002C03D5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separate"/>
      </w:r>
      <w:r w:rsidR="0076708F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begin"/>
      </w:r>
      <w:r w:rsidR="0076708F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instrText xml:space="preserve"> INCLUDEPICTURE  "http://img.dekoraceproradost.cz/images/sablony na zed/Krte%C4%8Dek a jeho kamar%C3%A1di 01.jpg" \* MERGEFORMATINET </w:instrText>
      </w:r>
      <w:r w:rsidR="0076708F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separate"/>
      </w:r>
      <w:r w:rsidR="007269EC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begin"/>
      </w:r>
      <w:r w:rsidR="007269EC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instrText xml:space="preserve"> INCLUDEPICTURE  "http://img.dekoraceproradost.cz/images/sablony na zed/Krte%C4%8Dek a jeho kamar%C3%A1di 01.jpg" \* MERGEFORMATINET </w:instrText>
      </w:r>
      <w:r w:rsidR="007269EC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separate"/>
      </w:r>
      <w:r w:rsidR="00DB4929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begin"/>
      </w:r>
      <w:r w:rsidR="00DB4929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instrText xml:space="preserve"> INCLUDEPICTURE  "http://img.dekoraceproradost.cz/images/sablony na zed/Krte%C4%8Dek a jeho kamar%C3%A1di 01.jpg" \* MERGEFORMATINET </w:instrText>
      </w:r>
      <w:r w:rsidR="00DB4929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separate"/>
      </w:r>
      <w:r w:rsidR="00F66268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begin"/>
      </w:r>
      <w:r w:rsidR="00F66268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instrText xml:space="preserve"> INCLUDEPICTURE  "http://img.dekoraceproradost.cz/images/sablony na zed/Krte%C4%8Dek a jeho kamar%C3%A1di 01.jpg" \* MERGEFORMATINET </w:instrText>
      </w:r>
      <w:r w:rsidR="00F66268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separate"/>
      </w:r>
      <w:r w:rsidR="00477F63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begin"/>
      </w:r>
      <w:r w:rsidR="00477F63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instrText xml:space="preserve"> INCLUDEPICTURE  "http://img.dekoraceproradost.cz/images/sablony na zed/Krte%C4%8Dek a jeho kamar%C3%A1di 01.jpg" \* MERGEFORMATINET </w:instrText>
      </w:r>
      <w:r w:rsidR="00477F63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separate"/>
      </w:r>
      <w:r w:rsidR="00943551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begin"/>
      </w:r>
      <w:r w:rsidR="00943551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instrText xml:space="preserve"> INCLUDEPICTURE  "http://img.dekoraceproradost.cz/images/sablony na zed/Krte%C4%8Dek a jeho kamar%C3%A1di 01.jpg" \* MERGEFORMATINET </w:instrText>
      </w:r>
      <w:r w:rsidR="00943551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separate"/>
      </w:r>
      <w:r w:rsidR="00B20A73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begin"/>
      </w:r>
      <w:r w:rsidR="00B20A73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instrText xml:space="preserve"> INCLUDEPICTURE  "http://img.dekoraceproradost.cz/images/sablony na zed/Krte%C4%8Dek a jeho kamar%C3%A1di 01.jpg" \* MERGEFORMATINET </w:instrText>
      </w:r>
      <w:r w:rsidR="00B20A73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separate"/>
      </w:r>
      <w:r w:rsidR="00C03DC3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begin"/>
      </w:r>
      <w:r w:rsidR="00C03DC3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instrText xml:space="preserve"> INCLUDEPICTURE  "http://img.dekoraceproradost.cz/images/sablony na zed/Krte%C4%8Dek a jeho kamar%C3%A1di 01.jpg" \* MERGEFORMATINET </w:instrText>
      </w:r>
      <w:r w:rsidR="00C03DC3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separate"/>
      </w:r>
      <w:r w:rsidR="00AA5E83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begin"/>
      </w:r>
      <w:r w:rsidR="00AA5E83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instrText xml:space="preserve"> INCLUDEPICTURE  "http://img.dekoraceproradost.cz/images/sablony na zed/Krte%C4%8Dek a jeho kamar%C3%A1di 01.jpg" \* MERGEFORMATINET </w:instrText>
      </w:r>
      <w:r w:rsidR="00AA5E83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separate"/>
      </w:r>
      <w:r w:rsidR="00791C3D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begin"/>
      </w:r>
      <w:r w:rsidR="00791C3D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instrText xml:space="preserve"> INCLUDEPICTURE  "http://img.dekoraceproradost.cz/images/sablony na zed/Krte%C4%8Dek a jeho kamar%C3%A1di 01.jpg" \* MERGEFORMATINET </w:instrText>
      </w:r>
      <w:r w:rsidR="00791C3D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separate"/>
      </w:r>
      <w:r w:rsidR="005066E3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begin"/>
      </w:r>
      <w:r w:rsidR="005066E3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instrText xml:space="preserve"> INCLUDEPICTURE  "http://img.dekoraceproradost.cz/images/sablony na zed/Krte%C4%8Dek a jeho kamar%C3%A1di 01.jpg" \* MERGEFORMATINET </w:instrText>
      </w:r>
      <w:r w:rsidR="005066E3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separate"/>
      </w:r>
      <w:r w:rsidR="005066E3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359.25pt">
            <v:imagedata r:id="rId8" r:href="rId9" cropleft="4039f" cropright="3635f"/>
          </v:shape>
        </w:pict>
      </w:r>
      <w:r w:rsidR="005066E3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end"/>
      </w:r>
      <w:r w:rsidR="00791C3D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end"/>
      </w:r>
      <w:r w:rsidR="00AA5E83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end"/>
      </w:r>
      <w:r w:rsidR="00C03DC3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end"/>
      </w:r>
      <w:r w:rsidR="00B20A73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end"/>
      </w:r>
      <w:r w:rsidR="00943551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end"/>
      </w:r>
      <w:r w:rsidR="00477F63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end"/>
      </w:r>
      <w:r w:rsidR="00F66268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end"/>
      </w:r>
      <w:r w:rsidR="00DB4929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end"/>
      </w:r>
      <w:r w:rsidR="007269EC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end"/>
      </w:r>
      <w:r w:rsidR="0076708F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end"/>
      </w:r>
      <w:r w:rsidR="002C03D5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end"/>
      </w:r>
      <w:r w:rsidR="00812D60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end"/>
      </w:r>
      <w:r w:rsidR="00FF03C1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end"/>
      </w:r>
      <w:r w:rsidR="00CB128B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end"/>
      </w:r>
      <w:r w:rsidR="00A6243E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end"/>
      </w:r>
      <w:r w:rsidR="00F5109D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end"/>
      </w:r>
      <w:r w:rsidR="0093251E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end"/>
      </w:r>
      <w:r w:rsidR="00A1701B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end"/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end"/>
      </w:r>
    </w:p>
    <w:p w:rsidR="00352089" w:rsidRPr="009B22A6" w:rsidRDefault="00352089" w:rsidP="00352089">
      <w:pPr>
        <w:suppressAutoHyphens/>
        <w:spacing w:after="0" w:line="360" w:lineRule="auto"/>
        <w:jc w:val="center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0" w:line="360" w:lineRule="auto"/>
        <w:jc w:val="center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48"/>
          <w:szCs w:val="48"/>
          <w:lang w:eastAsia="ar-SA"/>
        </w:rPr>
        <w:t>Základní škola a mateřská škola Široký Důl</w:t>
      </w: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0" w:line="360" w:lineRule="auto"/>
        <w:jc w:val="center"/>
        <w:rPr>
          <w:rFonts w:ascii="Times New Roman" w:eastAsia="Lucida Sans Unicode" w:hAnsi="Times New Roman" w:cs="Calibri"/>
          <w:kern w:val="1"/>
          <w:sz w:val="28"/>
          <w:szCs w:val="28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8"/>
          <w:szCs w:val="28"/>
          <w:lang w:eastAsia="ar-SA"/>
        </w:rPr>
        <w:t xml:space="preserve">Školní vzdělávací program byl zpracován na základě </w:t>
      </w:r>
    </w:p>
    <w:p w:rsidR="00352089" w:rsidRPr="009B22A6" w:rsidRDefault="00352089" w:rsidP="00352089">
      <w:pPr>
        <w:suppressAutoHyphens/>
        <w:spacing w:after="0" w:line="360" w:lineRule="auto"/>
        <w:jc w:val="center"/>
        <w:rPr>
          <w:rFonts w:ascii="Times New Roman" w:eastAsia="Lucida Sans Unicode" w:hAnsi="Times New Roman" w:cs="Calibri"/>
          <w:kern w:val="1"/>
          <w:sz w:val="28"/>
          <w:szCs w:val="28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8"/>
          <w:szCs w:val="28"/>
          <w:lang w:eastAsia="ar-SA"/>
        </w:rPr>
        <w:t xml:space="preserve">Rámcového vzdělávacího programu pro předškolní vzdělávání </w:t>
      </w:r>
    </w:p>
    <w:p w:rsidR="00352089" w:rsidRPr="009B22A6" w:rsidRDefault="00352089" w:rsidP="00352089">
      <w:pPr>
        <w:suppressAutoHyphens/>
        <w:spacing w:after="0" w:line="360" w:lineRule="auto"/>
        <w:jc w:val="center"/>
        <w:rPr>
          <w:rFonts w:ascii="Times New Roman" w:eastAsia="Lucida Sans Unicode" w:hAnsi="Times New Roman" w:cs="Calibri"/>
          <w:b/>
          <w:bCs/>
          <w:kern w:val="1"/>
          <w:sz w:val="28"/>
          <w:szCs w:val="28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8"/>
          <w:szCs w:val="28"/>
          <w:lang w:eastAsia="ar-SA"/>
        </w:rPr>
        <w:t>vydaného Výzkumným ústave</w:t>
      </w:r>
      <w:r w:rsidR="00943551" w:rsidRPr="009B22A6">
        <w:rPr>
          <w:rFonts w:ascii="Times New Roman" w:eastAsia="Lucida Sans Unicode" w:hAnsi="Times New Roman" w:cs="Calibri"/>
          <w:kern w:val="1"/>
          <w:sz w:val="28"/>
          <w:szCs w:val="28"/>
          <w:lang w:eastAsia="ar-SA"/>
        </w:rPr>
        <w:t>m pedagogickým v Praze roku 2021</w:t>
      </w:r>
      <w:r w:rsidRPr="009B22A6">
        <w:rPr>
          <w:rFonts w:ascii="Times New Roman" w:eastAsia="Lucida Sans Unicode" w:hAnsi="Times New Roman" w:cs="Calibri"/>
          <w:kern w:val="1"/>
          <w:sz w:val="28"/>
          <w:szCs w:val="28"/>
          <w:lang w:eastAsia="ar-SA"/>
        </w:rPr>
        <w:t>.</w:t>
      </w:r>
      <w:bookmarkStart w:id="0" w:name="_Toc340677238"/>
      <w:bookmarkStart w:id="1" w:name="_Toc347154516"/>
      <w:bookmarkStart w:id="2" w:name="_Toc352168683"/>
    </w:p>
    <w:p w:rsidR="00352089" w:rsidRPr="009B22A6" w:rsidRDefault="00352089" w:rsidP="00352089">
      <w:pPr>
        <w:keepNext/>
        <w:keepLines/>
        <w:suppressLineNumbers/>
        <w:suppressAutoHyphens/>
        <w:spacing w:before="120" w:after="120" w:line="360" w:lineRule="auto"/>
        <w:jc w:val="center"/>
        <w:outlineLvl w:val="0"/>
        <w:rPr>
          <w:rFonts w:ascii="Times New Roman" w:eastAsia="Lucida Sans Unicode" w:hAnsi="Times New Roman" w:cs="font223"/>
          <w:b/>
          <w:bCs/>
          <w:kern w:val="1"/>
          <w:sz w:val="32"/>
          <w:szCs w:val="32"/>
          <w:lang w:eastAsia="ar-SA"/>
        </w:rPr>
        <w:sectPr w:rsidR="00352089" w:rsidRPr="009B22A6">
          <w:footerReference w:type="default" r:id="rId10"/>
          <w:pgSz w:w="11906" w:h="16838"/>
          <w:pgMar w:top="1417" w:right="1417" w:bottom="1976" w:left="1417" w:header="708" w:footer="1417" w:gutter="0"/>
          <w:cols w:space="708"/>
          <w:docGrid w:linePitch="360" w:charSpace="32768"/>
        </w:sectPr>
      </w:pPr>
      <w:bookmarkStart w:id="3" w:name="_Toc434841836"/>
      <w:r w:rsidRPr="009B22A6">
        <w:rPr>
          <w:rFonts w:ascii="Times New Roman" w:eastAsia="Lucida Sans Unicode" w:hAnsi="Times New Roman" w:cs="font223"/>
          <w:b/>
          <w:bCs/>
          <w:kern w:val="1"/>
          <w:sz w:val="36"/>
          <w:szCs w:val="36"/>
          <w:lang w:eastAsia="ar-SA"/>
        </w:rPr>
        <w:lastRenderedPageBreak/>
        <w:t>Obsa</w:t>
      </w:r>
      <w:bookmarkEnd w:id="0"/>
      <w:bookmarkEnd w:id="1"/>
      <w:bookmarkEnd w:id="2"/>
      <w:r w:rsidRPr="009B22A6">
        <w:rPr>
          <w:rFonts w:ascii="Times New Roman" w:eastAsia="Lucida Sans Unicode" w:hAnsi="Times New Roman" w:cs="font223"/>
          <w:b/>
          <w:bCs/>
          <w:kern w:val="1"/>
          <w:sz w:val="36"/>
          <w:szCs w:val="36"/>
          <w:lang w:eastAsia="ar-SA"/>
        </w:rPr>
        <w:t>h</w:t>
      </w:r>
      <w:bookmarkEnd w:id="3"/>
    </w:p>
    <w:p w:rsidR="00352089" w:rsidRPr="009B22A6" w:rsidRDefault="00352089" w:rsidP="00352089">
      <w:pPr>
        <w:tabs>
          <w:tab w:val="right" w:leader="dot" w:pos="9638"/>
        </w:tabs>
        <w:suppressAutoHyphens/>
        <w:spacing w:after="10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lastRenderedPageBreak/>
        <w:fldChar w:fldCharType="begin"/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instrText xml:space="preserve"> TOC </w:instrTex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separate"/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t>Obsah</w:t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tab/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fldChar w:fldCharType="begin"/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instrText xml:space="preserve"> PAGEREF _Toc434841836 \h </w:instrText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fldChar w:fldCharType="separate"/>
      </w:r>
      <w:r w:rsidR="000057D9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t>2</w:t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fldChar w:fldCharType="end"/>
      </w:r>
    </w:p>
    <w:p w:rsidR="00352089" w:rsidRPr="009B22A6" w:rsidRDefault="00352089" w:rsidP="00352089">
      <w:pPr>
        <w:tabs>
          <w:tab w:val="left" w:pos="566"/>
          <w:tab w:val="right" w:leader="dot" w:pos="9638"/>
        </w:tabs>
        <w:suppressAutoHyphens/>
        <w:spacing w:after="10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t>1.</w:t>
      </w:r>
      <w:r w:rsidRPr="009B22A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t>Identifikační údaje o mateřské škole</w:t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tab/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fldChar w:fldCharType="begin"/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instrText xml:space="preserve"> PAGEREF _Toc434841837 \h </w:instrText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fldChar w:fldCharType="separate"/>
      </w:r>
      <w:r w:rsidR="000057D9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t>3</w:t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fldChar w:fldCharType="end"/>
      </w:r>
    </w:p>
    <w:p w:rsidR="00352089" w:rsidRPr="009B22A6" w:rsidRDefault="00352089" w:rsidP="00352089">
      <w:pPr>
        <w:tabs>
          <w:tab w:val="left" w:pos="566"/>
          <w:tab w:val="right" w:leader="dot" w:pos="9638"/>
        </w:tabs>
        <w:suppressAutoHyphens/>
        <w:spacing w:after="10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t>2.</w:t>
      </w:r>
      <w:r w:rsidRPr="009B22A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t>Obecná charakteristika školy</w:t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tab/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fldChar w:fldCharType="begin"/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instrText xml:space="preserve"> PAGEREF _Toc434841838 \h </w:instrText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fldChar w:fldCharType="separate"/>
      </w:r>
      <w:r w:rsidR="000057D9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t>4</w:t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fldChar w:fldCharType="end"/>
      </w:r>
    </w:p>
    <w:p w:rsidR="00352089" w:rsidRPr="009B22A6" w:rsidRDefault="00352089" w:rsidP="00352089">
      <w:pPr>
        <w:tabs>
          <w:tab w:val="left" w:pos="566"/>
          <w:tab w:val="right" w:leader="dot" w:pos="9638"/>
        </w:tabs>
        <w:suppressAutoHyphens/>
        <w:spacing w:after="10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t>3.</w:t>
      </w:r>
      <w:r w:rsidRPr="009B22A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t>Podmínky vzdělávání</w:t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tab/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fldChar w:fldCharType="begin"/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instrText xml:space="preserve"> PAGEREF _Toc434841839 \h </w:instrText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fldChar w:fldCharType="separate"/>
      </w:r>
      <w:r w:rsidR="000057D9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t>5</w:t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fldChar w:fldCharType="end"/>
      </w:r>
    </w:p>
    <w:p w:rsidR="00352089" w:rsidRPr="009B22A6" w:rsidRDefault="00352089" w:rsidP="00352089">
      <w:pPr>
        <w:suppressLineNumbers/>
        <w:tabs>
          <w:tab w:val="left" w:pos="849"/>
          <w:tab w:val="right" w:leader="dot" w:pos="9355"/>
        </w:tabs>
        <w:suppressAutoHyphens/>
        <w:spacing w:after="0" w:line="360" w:lineRule="auto"/>
        <w:ind w:left="283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3.1</w:t>
      </w:r>
      <w:r w:rsidRPr="009B22A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Věcné podmínky</w: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ab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begin"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instrText xml:space="preserve"> PAGEREF _Toc434841840 \h </w:instrTex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separate"/>
      </w:r>
      <w:r w:rsidR="000057D9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5</w: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end"/>
      </w:r>
    </w:p>
    <w:p w:rsidR="00352089" w:rsidRPr="009B22A6" w:rsidRDefault="00352089" w:rsidP="00352089">
      <w:pPr>
        <w:suppressLineNumbers/>
        <w:tabs>
          <w:tab w:val="left" w:pos="849"/>
          <w:tab w:val="right" w:leader="dot" w:pos="9355"/>
        </w:tabs>
        <w:suppressAutoHyphens/>
        <w:spacing w:after="0" w:line="360" w:lineRule="auto"/>
        <w:ind w:left="283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3.2</w:t>
      </w:r>
      <w:r w:rsidRPr="009B22A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Životospráva</w: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ab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begin"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instrText xml:space="preserve"> PAGEREF _Toc434841841 \h </w:instrTex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separate"/>
      </w:r>
      <w:r w:rsidR="000057D9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5</w: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end"/>
      </w:r>
    </w:p>
    <w:p w:rsidR="00352089" w:rsidRPr="009B22A6" w:rsidRDefault="00352089" w:rsidP="00352089">
      <w:pPr>
        <w:suppressLineNumbers/>
        <w:tabs>
          <w:tab w:val="left" w:pos="849"/>
          <w:tab w:val="right" w:leader="dot" w:pos="9355"/>
        </w:tabs>
        <w:suppressAutoHyphens/>
        <w:spacing w:after="0" w:line="360" w:lineRule="auto"/>
        <w:ind w:left="283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3.3</w:t>
      </w:r>
      <w:r w:rsidRPr="009B22A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Psychosociální podmínky</w: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ab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begin"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instrText xml:space="preserve"> PAGEREF _Toc434841842 \h </w:instrTex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separate"/>
      </w:r>
      <w:r w:rsidR="000057D9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6</w: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end"/>
      </w:r>
    </w:p>
    <w:p w:rsidR="00352089" w:rsidRPr="009B22A6" w:rsidRDefault="00352089" w:rsidP="00352089">
      <w:pPr>
        <w:suppressLineNumbers/>
        <w:tabs>
          <w:tab w:val="left" w:pos="849"/>
          <w:tab w:val="right" w:leader="dot" w:pos="9355"/>
        </w:tabs>
        <w:suppressAutoHyphens/>
        <w:spacing w:after="0" w:line="360" w:lineRule="auto"/>
        <w:ind w:left="283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3.4</w:t>
      </w:r>
      <w:r w:rsidRPr="009B22A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Organizace</w: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ab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begin"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instrText xml:space="preserve"> PAGEREF _Toc434841843 \h </w:instrTex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separate"/>
      </w:r>
      <w:r w:rsidR="000057D9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6</w: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end"/>
      </w:r>
    </w:p>
    <w:p w:rsidR="00352089" w:rsidRPr="009B22A6" w:rsidRDefault="00352089" w:rsidP="00352089">
      <w:pPr>
        <w:suppressLineNumbers/>
        <w:tabs>
          <w:tab w:val="left" w:pos="849"/>
          <w:tab w:val="right" w:leader="dot" w:pos="9355"/>
        </w:tabs>
        <w:suppressAutoHyphens/>
        <w:spacing w:after="0" w:line="360" w:lineRule="auto"/>
        <w:ind w:left="283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3.5</w:t>
      </w:r>
      <w:r w:rsidRPr="009B22A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Řízení mateřské školy</w: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ab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begin"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instrText xml:space="preserve"> PAGEREF _Toc434841844 \h </w:instrTex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separate"/>
      </w:r>
      <w:r w:rsidR="000057D9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7</w: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end"/>
      </w:r>
    </w:p>
    <w:p w:rsidR="00352089" w:rsidRPr="009B22A6" w:rsidRDefault="00352089" w:rsidP="00352089">
      <w:pPr>
        <w:suppressLineNumbers/>
        <w:tabs>
          <w:tab w:val="left" w:pos="849"/>
          <w:tab w:val="right" w:leader="dot" w:pos="9355"/>
        </w:tabs>
        <w:suppressAutoHyphens/>
        <w:spacing w:after="0" w:line="360" w:lineRule="auto"/>
        <w:ind w:left="283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3.6</w:t>
      </w:r>
      <w:r w:rsidRPr="009B22A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Personální a pedagogick</w:t>
      </w:r>
      <w:bookmarkStart w:id="4" w:name="_GoBack"/>
      <w:bookmarkEnd w:id="4"/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é zajištění</w: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ab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begin"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instrText xml:space="preserve"> PAGEREF _Toc434841845 \h </w:instrTex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separate"/>
      </w:r>
      <w:r w:rsidR="000057D9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8</w: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end"/>
      </w:r>
    </w:p>
    <w:p w:rsidR="00352089" w:rsidRPr="009B22A6" w:rsidRDefault="00352089" w:rsidP="00352089">
      <w:pPr>
        <w:suppressLineNumbers/>
        <w:tabs>
          <w:tab w:val="left" w:pos="849"/>
          <w:tab w:val="right" w:leader="dot" w:pos="9355"/>
        </w:tabs>
        <w:suppressAutoHyphens/>
        <w:spacing w:after="0" w:line="360" w:lineRule="auto"/>
        <w:ind w:left="283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3.7</w:t>
      </w:r>
      <w:r w:rsidRPr="009B22A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Spolupráce s dalšími subjekty</w: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ab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begin"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instrText xml:space="preserve"> PAGEREF _Toc434841846 \h </w:instrTex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separate"/>
      </w:r>
      <w:r w:rsidR="000057D9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8</w: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end"/>
      </w:r>
    </w:p>
    <w:p w:rsidR="00352089" w:rsidRPr="009B22A6" w:rsidRDefault="00352089" w:rsidP="00352089">
      <w:pPr>
        <w:tabs>
          <w:tab w:val="left" w:pos="566"/>
          <w:tab w:val="right" w:leader="dot" w:pos="9638"/>
        </w:tabs>
        <w:suppressAutoHyphens/>
        <w:spacing w:after="10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t>4.</w:t>
      </w:r>
      <w:r w:rsidRPr="009B22A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t>Organizace vzdělávání</w:t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tab/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fldChar w:fldCharType="begin"/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instrText xml:space="preserve"> PAGEREF _Toc434841847 \h </w:instrText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fldChar w:fldCharType="separate"/>
      </w:r>
      <w:r w:rsidR="000057D9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t>13</w:t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fldChar w:fldCharType="end"/>
      </w:r>
    </w:p>
    <w:p w:rsidR="00352089" w:rsidRPr="009B22A6" w:rsidRDefault="00352089" w:rsidP="00352089">
      <w:pPr>
        <w:tabs>
          <w:tab w:val="left" w:pos="566"/>
          <w:tab w:val="right" w:leader="dot" w:pos="9638"/>
        </w:tabs>
        <w:suppressAutoHyphens/>
        <w:spacing w:after="10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t>5.</w:t>
      </w:r>
      <w:r w:rsidRPr="009B22A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t>Charakteristika vzdělávacího programu</w:t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tab/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fldChar w:fldCharType="begin"/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instrText xml:space="preserve"> PAGEREF _Toc434841848 \h </w:instrText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fldChar w:fldCharType="separate"/>
      </w:r>
      <w:r w:rsidR="000057D9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t>15</w:t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fldChar w:fldCharType="end"/>
      </w:r>
    </w:p>
    <w:p w:rsidR="00352089" w:rsidRPr="009B22A6" w:rsidRDefault="00352089" w:rsidP="00352089">
      <w:pPr>
        <w:tabs>
          <w:tab w:val="left" w:pos="566"/>
          <w:tab w:val="right" w:leader="dot" w:pos="9638"/>
        </w:tabs>
        <w:suppressAutoHyphens/>
        <w:spacing w:after="10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t>6.</w:t>
      </w:r>
      <w:r w:rsidRPr="009B22A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t>Vzdělávací obsah</w:t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tab/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fldChar w:fldCharType="begin"/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instrText xml:space="preserve"> PAGEREF _Toc434841849 \h </w:instrText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fldChar w:fldCharType="separate"/>
      </w:r>
      <w:r w:rsidR="000057D9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t>16</w:t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fldChar w:fldCharType="end"/>
      </w:r>
    </w:p>
    <w:p w:rsidR="00352089" w:rsidRPr="009B22A6" w:rsidRDefault="00352089" w:rsidP="00352089">
      <w:pPr>
        <w:suppressLineNumbers/>
        <w:tabs>
          <w:tab w:val="left" w:pos="849"/>
          <w:tab w:val="right" w:leader="dot" w:pos="9355"/>
        </w:tabs>
        <w:suppressAutoHyphens/>
        <w:spacing w:after="0" w:line="360" w:lineRule="auto"/>
        <w:ind w:left="283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6.1</w:t>
      </w:r>
      <w:r w:rsidRPr="009B22A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Vítáme vás ve školce</w: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ab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begin"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instrText xml:space="preserve"> PAGEREF _Toc434841850 \h </w:instrTex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separate"/>
      </w:r>
      <w:r w:rsidR="000057D9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17</w: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end"/>
      </w:r>
    </w:p>
    <w:p w:rsidR="00352089" w:rsidRPr="009B22A6" w:rsidRDefault="00352089" w:rsidP="00352089">
      <w:pPr>
        <w:suppressLineNumbers/>
        <w:tabs>
          <w:tab w:val="left" w:pos="849"/>
          <w:tab w:val="right" w:leader="dot" w:pos="9355"/>
        </w:tabs>
        <w:suppressAutoHyphens/>
        <w:spacing w:after="0" w:line="360" w:lineRule="auto"/>
        <w:ind w:left="283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6.2</w:t>
      </w:r>
      <w:r w:rsidRPr="009B22A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Máme rádi přírodu</w: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ab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begin"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instrText xml:space="preserve"> PAGEREF _Toc434841851 \h </w:instrTex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separate"/>
      </w:r>
      <w:r w:rsidR="000057D9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25</w: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end"/>
      </w:r>
    </w:p>
    <w:p w:rsidR="00352089" w:rsidRPr="009B22A6" w:rsidRDefault="00352089" w:rsidP="00352089">
      <w:pPr>
        <w:suppressLineNumbers/>
        <w:tabs>
          <w:tab w:val="left" w:pos="849"/>
          <w:tab w:val="right" w:leader="dot" w:pos="9355"/>
        </w:tabs>
        <w:suppressAutoHyphens/>
        <w:spacing w:after="0" w:line="360" w:lineRule="auto"/>
        <w:ind w:left="283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6.3</w:t>
      </w:r>
      <w:r w:rsidRPr="009B22A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="000E0CFD"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Pohádkový podzim</w: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ab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begin"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instrText xml:space="preserve"> PAGEREF _Toc434841852 \h </w:instrTex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separate"/>
      </w:r>
      <w:r w:rsidR="000057D9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32</w: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end"/>
      </w:r>
    </w:p>
    <w:p w:rsidR="00352089" w:rsidRPr="009B22A6" w:rsidRDefault="00352089" w:rsidP="00352089">
      <w:pPr>
        <w:suppressLineNumbers/>
        <w:tabs>
          <w:tab w:val="left" w:pos="849"/>
          <w:tab w:val="right" w:leader="dot" w:pos="9355"/>
        </w:tabs>
        <w:suppressAutoHyphens/>
        <w:spacing w:after="0" w:line="360" w:lineRule="auto"/>
        <w:ind w:left="283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6.4</w:t>
      </w:r>
      <w:r w:rsidRPr="009B22A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Vánoce přicházejí</w: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ab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begin"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instrText xml:space="preserve"> PAGEREF _Toc434841853 \h </w:instrTex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separate"/>
      </w:r>
      <w:r w:rsidR="000057D9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40</w: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end"/>
      </w:r>
    </w:p>
    <w:p w:rsidR="00352089" w:rsidRPr="009B22A6" w:rsidRDefault="00352089" w:rsidP="00352089">
      <w:pPr>
        <w:suppressLineNumbers/>
        <w:tabs>
          <w:tab w:val="left" w:pos="849"/>
          <w:tab w:val="right" w:leader="dot" w:pos="9355"/>
        </w:tabs>
        <w:suppressAutoHyphens/>
        <w:spacing w:after="0" w:line="360" w:lineRule="auto"/>
        <w:ind w:left="283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6.5</w:t>
      </w:r>
      <w:r w:rsidRPr="009B22A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Mráz kolem nás</w: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ab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begin"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instrText xml:space="preserve"> PAGEREF _Toc434841854 \h </w:instrTex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separate"/>
      </w:r>
      <w:r w:rsidR="000057D9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45</w: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end"/>
      </w:r>
    </w:p>
    <w:p w:rsidR="00352089" w:rsidRPr="009B22A6" w:rsidRDefault="00352089" w:rsidP="00352089">
      <w:pPr>
        <w:suppressLineNumbers/>
        <w:tabs>
          <w:tab w:val="left" w:pos="849"/>
          <w:tab w:val="right" w:leader="dot" w:pos="9355"/>
        </w:tabs>
        <w:suppressAutoHyphens/>
        <w:spacing w:after="0" w:line="360" w:lineRule="auto"/>
        <w:ind w:left="283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6.6</w:t>
      </w:r>
      <w:r w:rsidRPr="009B22A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Objevujeme svět</w: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ab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begin"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instrText xml:space="preserve"> PAGEREF _Toc434841855 \h </w:instrTex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separate"/>
      </w:r>
      <w:r w:rsidR="000057D9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52</w: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end"/>
      </w:r>
    </w:p>
    <w:p w:rsidR="00352089" w:rsidRPr="009B22A6" w:rsidRDefault="00352089" w:rsidP="00352089">
      <w:pPr>
        <w:suppressLineNumbers/>
        <w:tabs>
          <w:tab w:val="left" w:pos="849"/>
          <w:tab w:val="right" w:leader="dot" w:pos="9355"/>
        </w:tabs>
        <w:suppressAutoHyphens/>
        <w:spacing w:after="0" w:line="360" w:lineRule="auto"/>
        <w:ind w:left="283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6.7</w:t>
      </w:r>
      <w:r w:rsidRPr="009B22A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Když jaro zaťuká</w: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ab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begin"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instrText xml:space="preserve"> PAGEREF _Toc434841856 \h </w:instrTex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separate"/>
      </w:r>
      <w:r w:rsidR="000057D9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56</w: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end"/>
      </w:r>
    </w:p>
    <w:p w:rsidR="00352089" w:rsidRPr="009B22A6" w:rsidRDefault="00352089" w:rsidP="00352089">
      <w:pPr>
        <w:suppressLineNumbers/>
        <w:tabs>
          <w:tab w:val="left" w:pos="849"/>
          <w:tab w:val="right" w:leader="dot" w:pos="9355"/>
        </w:tabs>
        <w:suppressAutoHyphens/>
        <w:spacing w:after="0" w:line="360" w:lineRule="auto"/>
        <w:ind w:left="283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6.8</w:t>
      </w:r>
      <w:r w:rsidRPr="009B22A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="000E0CFD"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Svátky jara</w: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ab/>
      </w:r>
      <w:r w:rsidR="000E0CFD"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49</w:t>
      </w:r>
    </w:p>
    <w:p w:rsidR="00352089" w:rsidRPr="009B22A6" w:rsidRDefault="00352089" w:rsidP="00352089">
      <w:pPr>
        <w:suppressLineNumbers/>
        <w:tabs>
          <w:tab w:val="left" w:pos="849"/>
          <w:tab w:val="right" w:leader="dot" w:pos="9355"/>
        </w:tabs>
        <w:suppressAutoHyphens/>
        <w:spacing w:after="0" w:line="360" w:lineRule="auto"/>
        <w:ind w:left="283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6.9</w:t>
      </w:r>
      <w:r w:rsidRPr="009B22A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="000E0CFD"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Zábavné učení</w: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ab/>
      </w:r>
      <w:r w:rsidR="000E0CFD"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54</w:t>
      </w:r>
    </w:p>
    <w:p w:rsidR="00352089" w:rsidRPr="009B22A6" w:rsidRDefault="00352089" w:rsidP="00352089">
      <w:pPr>
        <w:suppressLineNumbers/>
        <w:tabs>
          <w:tab w:val="left" w:pos="1132"/>
          <w:tab w:val="right" w:leader="dot" w:pos="9355"/>
        </w:tabs>
        <w:suppressAutoHyphens/>
        <w:spacing w:after="0" w:line="360" w:lineRule="auto"/>
        <w:ind w:left="283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6.10</w:t>
      </w:r>
      <w:r w:rsidR="000E0CFD" w:rsidRPr="009B22A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</w: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Těšíme se na prázdniny</w: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ab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begin"/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instrText xml:space="preserve"> PAGEREF _Toc434841859 \h </w:instrTex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separate"/>
      </w:r>
      <w:r w:rsidR="000057D9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t>80</w:t>
      </w:r>
      <w:r w:rsidRPr="009B22A6">
        <w:rPr>
          <w:rFonts w:ascii="Times New Roman" w:eastAsia="Lucida Sans Unicode" w:hAnsi="Times New Roman" w:cs="Mangal"/>
          <w:noProof/>
          <w:kern w:val="1"/>
          <w:sz w:val="24"/>
          <w:lang w:eastAsia="ar-SA"/>
        </w:rPr>
        <w:fldChar w:fldCharType="end"/>
      </w:r>
    </w:p>
    <w:p w:rsidR="00352089" w:rsidRPr="009B22A6" w:rsidRDefault="00352089" w:rsidP="00352089">
      <w:pPr>
        <w:tabs>
          <w:tab w:val="left" w:pos="566"/>
          <w:tab w:val="right" w:leader="dot" w:pos="9638"/>
        </w:tabs>
        <w:suppressAutoHyphens/>
        <w:spacing w:after="10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t>7.</w:t>
      </w:r>
      <w:r w:rsidRPr="009B22A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t>Evaluační systém</w:t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tab/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fldChar w:fldCharType="begin"/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instrText xml:space="preserve"> PAGEREF _Toc434841860 \h </w:instrText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fldChar w:fldCharType="separate"/>
      </w:r>
      <w:r w:rsidR="000057D9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t>87</w:t>
      </w:r>
      <w:r w:rsidRPr="009B22A6">
        <w:rPr>
          <w:rFonts w:ascii="Times New Roman" w:eastAsia="Lucida Sans Unicode" w:hAnsi="Times New Roman" w:cs="Calibri"/>
          <w:noProof/>
          <w:kern w:val="1"/>
          <w:sz w:val="24"/>
          <w:lang w:eastAsia="ar-SA"/>
        </w:rPr>
        <w:fldChar w:fldCharType="end"/>
      </w:r>
    </w:p>
    <w:p w:rsidR="00352089" w:rsidRPr="009B22A6" w:rsidRDefault="00352089" w:rsidP="00352089">
      <w:pPr>
        <w:tabs>
          <w:tab w:val="right" w:leader="dot" w:pos="9072"/>
          <w:tab w:val="right" w:leader="dot" w:pos="9638"/>
        </w:tabs>
        <w:suppressAutoHyphens/>
        <w:spacing w:after="10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  <w:sectPr w:rsidR="00352089" w:rsidRPr="009B22A6">
          <w:type w:val="continuous"/>
          <w:pgSz w:w="11906" w:h="16838"/>
          <w:pgMar w:top="1417" w:right="1417" w:bottom="1976" w:left="1417" w:header="708" w:footer="1417" w:gutter="0"/>
          <w:cols w:space="708"/>
          <w:docGrid w:linePitch="360" w:charSpace="32768"/>
        </w:sect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fldChar w:fldCharType="end"/>
      </w:r>
    </w:p>
    <w:p w:rsidR="00352089" w:rsidRPr="009B22A6" w:rsidRDefault="005066E3" w:rsidP="00352089">
      <w:pPr>
        <w:tabs>
          <w:tab w:val="right" w:leader="dot" w:pos="9072"/>
        </w:tabs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hyperlink w:anchor="_Toc334718702" w:history="1"/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keepNext/>
        <w:keepLines/>
        <w:tabs>
          <w:tab w:val="num" w:pos="0"/>
        </w:tabs>
        <w:suppressAutoHyphens/>
        <w:spacing w:before="120" w:after="120" w:line="360" w:lineRule="auto"/>
        <w:ind w:left="714" w:hanging="357"/>
        <w:jc w:val="center"/>
        <w:outlineLvl w:val="0"/>
        <w:rPr>
          <w:rFonts w:ascii="Times New Roman" w:eastAsia="Lucida Sans Unicode" w:hAnsi="Times New Roman" w:cs="font223"/>
          <w:b/>
          <w:bCs/>
          <w:kern w:val="1"/>
          <w:sz w:val="36"/>
          <w:szCs w:val="28"/>
          <w:lang w:eastAsia="ar-SA"/>
        </w:rPr>
      </w:pPr>
      <w:bookmarkStart w:id="5" w:name="_Toc434841837"/>
      <w:bookmarkStart w:id="6" w:name="__RefHeading__148_921811061"/>
      <w:r w:rsidRPr="009B22A6">
        <w:rPr>
          <w:rFonts w:ascii="Times New Roman" w:eastAsia="Lucida Sans Unicode" w:hAnsi="Times New Roman" w:cs="font223"/>
          <w:b/>
          <w:bCs/>
          <w:kern w:val="1"/>
          <w:sz w:val="36"/>
          <w:szCs w:val="28"/>
          <w:lang w:eastAsia="ar-SA"/>
        </w:rPr>
        <w:lastRenderedPageBreak/>
        <w:t>Identifikační údaje o mateřské škole</w:t>
      </w:r>
      <w:bookmarkEnd w:id="5"/>
    </w:p>
    <w:p w:rsidR="00943551" w:rsidRPr="009B22A6" w:rsidRDefault="00943551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 xml:space="preserve">ŠKOLNÍ VZDĚLÁVACÍ PROGRAM PRO PŘEDŠKOLNÍ VZDĚLÁVÁNÍ </w:t>
      </w:r>
    </w:p>
    <w:p w:rsidR="00943551" w:rsidRPr="009B22A6" w:rsidRDefault="00943551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„Hrajeme si celý den“</w:t>
      </w:r>
    </w:p>
    <w:p w:rsidR="00943551" w:rsidRPr="009B22A6" w:rsidRDefault="00943551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Základní škola a mateřská škola Široký Důl</w:t>
      </w: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kern w:val="1"/>
          <w:sz w:val="24"/>
          <w:lang w:eastAsia="ar-SA"/>
        </w:rPr>
        <w:t>Adresa: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 Široký Důl 100</w:t>
      </w: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ab/>
        <w:t xml:space="preserve">   572 01 Polička</w:t>
      </w: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ab/>
        <w:t xml:space="preserve">   IČO:</w:t>
      </w:r>
      <w:r w:rsidRPr="009B22A6">
        <w:rPr>
          <w:rFonts w:ascii="Times New Roman" w:eastAsia="Lucida Sans Unicode" w:hAnsi="Times New Roman" w:cs="Calibri"/>
          <w:b/>
          <w:kern w:val="1"/>
          <w:sz w:val="24"/>
          <w:lang w:eastAsia="ar-SA"/>
        </w:rPr>
        <w:t xml:space="preserve"> 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750 171 72</w:t>
      </w: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b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kern w:val="1"/>
          <w:sz w:val="24"/>
          <w:lang w:eastAsia="ar-SA"/>
        </w:rPr>
        <w:t>Kapacita MŠ: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 19 dětí, 1 třída</w:t>
      </w: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b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kern w:val="1"/>
          <w:sz w:val="24"/>
          <w:lang w:eastAsia="ar-SA"/>
        </w:rPr>
        <w:t>Telefon MŠ: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 461 310</w:t>
      </w:r>
      <w:r w:rsidR="00454F56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 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708</w:t>
      </w:r>
      <w:r w:rsidR="00454F56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, 732 436 475</w:t>
      </w: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kern w:val="1"/>
          <w:sz w:val="24"/>
          <w:lang w:eastAsia="ar-SA"/>
        </w:rPr>
        <w:t>E-mail: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 </w:t>
      </w:r>
      <w:hyperlink r:id="rId11" w:history="1">
        <w:r w:rsidRPr="009B22A6">
          <w:rPr>
            <w:rFonts w:ascii="Times New Roman" w:eastAsia="Lucida Sans Unicode" w:hAnsi="Times New Roman" w:cs="Calibri"/>
            <w:color w:val="0000FF"/>
            <w:kern w:val="1"/>
            <w:sz w:val="24"/>
            <w:u w:val="single"/>
          </w:rPr>
          <w:t>mssirokydul@seznam.cz</w:t>
        </w:r>
      </w:hyperlink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kern w:val="1"/>
          <w:sz w:val="24"/>
          <w:lang w:eastAsia="ar-SA"/>
        </w:rPr>
        <w:t>Ředitelka školy: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 Mgr. Lenka Kopecká</w:t>
      </w: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b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ab/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ab/>
        <w:t xml:space="preserve">     tel.: 461 725 973</w:t>
      </w: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kern w:val="1"/>
          <w:sz w:val="24"/>
          <w:lang w:eastAsia="ar-SA"/>
        </w:rPr>
        <w:t>Zřizovatel: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 OÚ Široký Důl</w:t>
      </w: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ab/>
        <w:t xml:space="preserve">        Široký Důl 100</w:t>
      </w: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ab/>
        <w:t xml:space="preserve">        572 01, Polička</w:t>
      </w: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ab/>
        <w:t xml:space="preserve">        Zastou</w:t>
      </w:r>
      <w:r w:rsidR="004B0B52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pen starostou Pavlem Krejsou</w:t>
      </w: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kern w:val="1"/>
          <w:sz w:val="24"/>
          <w:lang w:eastAsia="ar-SA"/>
        </w:rPr>
        <w:t>Zpracovaly:</w:t>
      </w:r>
      <w:r w:rsidR="004B0B52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  </w:t>
      </w:r>
      <w:r w:rsidR="00943551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vedoucí učitelka </w:t>
      </w:r>
      <w:r w:rsidR="000D29B4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Bc. Hana Chadimová Dis.</w:t>
      </w:r>
      <w:r w:rsidR="00F66268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, Bc. Tereza Pospíšilová</w:t>
      </w:r>
    </w:p>
    <w:p w:rsidR="00352089" w:rsidRPr="009B22A6" w:rsidRDefault="00943551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b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kern w:val="1"/>
          <w:sz w:val="24"/>
          <w:lang w:eastAsia="ar-SA"/>
        </w:rPr>
        <w:t>Číslo jednací:</w:t>
      </w:r>
      <w:r w:rsidR="00FE0CCE" w:rsidRPr="009B22A6">
        <w:rPr>
          <w:rFonts w:ascii="Times New Roman" w:eastAsia="Lucida Sans Unicode" w:hAnsi="Times New Roman" w:cs="Calibri"/>
          <w:b/>
          <w:kern w:val="1"/>
          <w:sz w:val="24"/>
          <w:lang w:eastAsia="ar-SA"/>
        </w:rPr>
        <w:t xml:space="preserve"> </w:t>
      </w:r>
      <w:proofErr w:type="spellStart"/>
      <w:r w:rsidR="00FE0CCE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mssd</w:t>
      </w:r>
      <w:proofErr w:type="spellEnd"/>
      <w:r w:rsidR="00FE0CCE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 1/2021</w:t>
      </w: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b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kern w:val="1"/>
          <w:sz w:val="24"/>
          <w:lang w:eastAsia="ar-SA"/>
        </w:rPr>
        <w:t>Platnost dokumentu:</w:t>
      </w:r>
      <w:r w:rsid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 od 1. 9. 2022</w:t>
      </w:r>
    </w:p>
    <w:p w:rsidR="00352089" w:rsidRPr="009B22A6" w:rsidRDefault="00943551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kern w:val="1"/>
          <w:sz w:val="24"/>
          <w:lang w:eastAsia="ar-SA"/>
        </w:rPr>
        <w:t>Projednáno na pedagogické radě</w:t>
      </w:r>
      <w:r w:rsidR="009B22A6">
        <w:rPr>
          <w:rFonts w:ascii="Times New Roman" w:eastAsia="Lucida Sans Unicode" w:hAnsi="Times New Roman" w:cs="Calibri"/>
          <w:b/>
          <w:kern w:val="1"/>
          <w:sz w:val="24"/>
          <w:lang w:eastAsia="ar-SA"/>
        </w:rPr>
        <w:t>:</w:t>
      </w:r>
      <w:r w:rsidR="00B23E85">
        <w:rPr>
          <w:rFonts w:ascii="Times New Roman" w:eastAsia="Lucida Sans Unicode" w:hAnsi="Times New Roman" w:cs="Calibri"/>
          <w:b/>
          <w:kern w:val="1"/>
          <w:sz w:val="24"/>
          <w:lang w:eastAsia="ar-SA"/>
        </w:rPr>
        <w:t xml:space="preserve"> </w:t>
      </w:r>
      <w:r w:rsidR="00B23E85" w:rsidRPr="00B23E85">
        <w:rPr>
          <w:rFonts w:ascii="Times New Roman" w:eastAsia="Lucida Sans Unicode" w:hAnsi="Times New Roman" w:cs="Calibri"/>
          <w:kern w:val="1"/>
          <w:sz w:val="24"/>
          <w:lang w:eastAsia="ar-SA"/>
        </w:rPr>
        <w:t>29. 8. 2022</w:t>
      </w: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keepNext/>
        <w:keepLines/>
        <w:tabs>
          <w:tab w:val="num" w:pos="0"/>
        </w:tabs>
        <w:suppressAutoHyphens/>
        <w:spacing w:before="120" w:after="120" w:line="360" w:lineRule="auto"/>
        <w:ind w:left="714" w:hanging="357"/>
        <w:jc w:val="center"/>
        <w:outlineLvl w:val="0"/>
        <w:rPr>
          <w:rFonts w:ascii="Times New Roman" w:eastAsia="Lucida Sans Unicode" w:hAnsi="Times New Roman" w:cs="font223"/>
          <w:b/>
          <w:bCs/>
          <w:kern w:val="1"/>
          <w:sz w:val="36"/>
          <w:szCs w:val="28"/>
          <w:lang w:eastAsia="ar-SA"/>
        </w:rPr>
      </w:pPr>
      <w:bookmarkStart w:id="7" w:name="_Toc434841838"/>
      <w:bookmarkStart w:id="8" w:name="__RefHeading__150_921811061"/>
      <w:r w:rsidRPr="009B22A6">
        <w:rPr>
          <w:rFonts w:ascii="Times New Roman" w:eastAsia="Lucida Sans Unicode" w:hAnsi="Times New Roman" w:cs="font223"/>
          <w:b/>
          <w:bCs/>
          <w:kern w:val="1"/>
          <w:sz w:val="36"/>
          <w:szCs w:val="28"/>
          <w:lang w:eastAsia="ar-SA"/>
        </w:rPr>
        <w:lastRenderedPageBreak/>
        <w:t>Obecná charakteristika školy</w:t>
      </w:r>
      <w:bookmarkEnd w:id="7"/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Mateřská škola byla slavnostně otevřena 30. 8. 2012 dnem otevřených dveří.</w:t>
      </w: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Zřizovatelem je Obec Široký Důl. Mateřská škola je jednotřídní a je umístěna se základní školou a obecním úřadem v jedné budově ve středu obce. </w:t>
      </w: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Mateřská škola je v přízemí. Po vstupu do budovy se napravo nachází dveře obecního úřadu, dále jsou na chodbě bezpečnostní dveře vedoucí do šaten dětí základní a mateřské školy. Každé dítě má svůj botník, věšák a odkládací plochu se svojí značkou. Na stěně jsou umístěny dvě nástěnky pro rodiče s aktuálními informacemi a sítě na obrázky a výrobky dětí.</w:t>
      </w:r>
    </w:p>
    <w:p w:rsidR="00352089" w:rsidRPr="009B22A6" w:rsidRDefault="00352089" w:rsidP="006F245A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Prostory mateřské školy </w:t>
      </w:r>
      <w:r w:rsidR="00D53563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byly </w:t>
      </w:r>
      <w:r w:rsidR="009E2D48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k 1. 9. </w:t>
      </w:r>
      <w:r w:rsidR="00D53563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2015 rozšířeny o školní jídelnu – výdejnu. Původní prostory se probouraly a došlo k zvětšení </w:t>
      </w:r>
      <w:r w:rsidR="006F245A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herny</w:t>
      </w:r>
      <w:r w:rsidR="00D53563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. </w:t>
      </w:r>
      <w:r w:rsidR="006F245A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Z herny jsou dostupné toalety pro děti a předsíň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 s toaletou pro personál. </w:t>
      </w:r>
      <w:r w:rsidR="006F245A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Děti využívají k odpočinku samostatnou ložnici.</w:t>
      </w: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Kolem budovy Základní a mateřské školy Široký Důl je dostatečně velká oplocená zahrada zajištěna zamykací brankou, vybavena herními prvky. </w:t>
      </w:r>
      <w:r w:rsidR="006D2EB9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Hřiště jsme začali využívat po jeho kolaudaci ve školním roce 2015-2016.</w:t>
      </w:r>
    </w:p>
    <w:p w:rsidR="00352089" w:rsidRPr="009B22A6" w:rsidRDefault="004B0B52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Věkové složení dětí je od 3</w:t>
      </w:r>
      <w:r w:rsidR="00352089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 do 6 (7) let. V mateřské škole pracují dvě pedagogické pracovnice. Provoz</w:t>
      </w:r>
      <w:r w:rsidR="00F66268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 mateřské školy je od 6:3</w:t>
      </w:r>
      <w:r w:rsidR="000D29B4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0 do 16</w:t>
      </w:r>
      <w:r w:rsidR="00352089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:00 hodin. </w:t>
      </w: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keepNext/>
        <w:keepLines/>
        <w:tabs>
          <w:tab w:val="num" w:pos="0"/>
        </w:tabs>
        <w:suppressAutoHyphens/>
        <w:spacing w:before="120" w:after="120" w:line="360" w:lineRule="auto"/>
        <w:ind w:left="714" w:hanging="357"/>
        <w:jc w:val="center"/>
        <w:outlineLvl w:val="0"/>
        <w:rPr>
          <w:rFonts w:ascii="Times New Roman" w:eastAsia="Lucida Sans Unicode" w:hAnsi="Times New Roman" w:cs="font223"/>
          <w:b/>
          <w:bCs/>
          <w:kern w:val="1"/>
          <w:sz w:val="36"/>
          <w:szCs w:val="28"/>
          <w:lang w:eastAsia="ar-SA"/>
        </w:rPr>
      </w:pPr>
      <w:bookmarkStart w:id="9" w:name="_Toc434841839"/>
      <w:bookmarkStart w:id="10" w:name="__RefHeading__152_921811061"/>
      <w:r w:rsidRPr="009B22A6">
        <w:rPr>
          <w:rFonts w:ascii="Times New Roman" w:eastAsia="Lucida Sans Unicode" w:hAnsi="Times New Roman" w:cs="font223"/>
          <w:b/>
          <w:bCs/>
          <w:kern w:val="1"/>
          <w:sz w:val="36"/>
          <w:szCs w:val="28"/>
          <w:lang w:eastAsia="ar-SA"/>
        </w:rPr>
        <w:lastRenderedPageBreak/>
        <w:t>Podmínky vzdělávání</w:t>
      </w:r>
      <w:bookmarkEnd w:id="9"/>
    </w:p>
    <w:p w:rsidR="00352089" w:rsidRPr="009B22A6" w:rsidRDefault="00B37EA2" w:rsidP="00352089">
      <w:pPr>
        <w:keepNext/>
        <w:keepLines/>
        <w:numPr>
          <w:ilvl w:val="1"/>
          <w:numId w:val="0"/>
        </w:numPr>
        <w:tabs>
          <w:tab w:val="num" w:pos="576"/>
        </w:tabs>
        <w:suppressAutoHyphens/>
        <w:spacing w:before="200" w:after="0" w:line="360" w:lineRule="auto"/>
        <w:ind w:left="576" w:hanging="576"/>
        <w:outlineLvl w:val="1"/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</w:pPr>
      <w:bookmarkStart w:id="11" w:name="_Toc434841840"/>
      <w:r w:rsidRPr="009B22A6"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  <w:t xml:space="preserve">1. </w:t>
      </w:r>
      <w:r w:rsidR="00352089" w:rsidRPr="009B22A6"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  <w:t>Věcné podmínky</w:t>
      </w:r>
      <w:bookmarkEnd w:id="11"/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Materiálně technické p</w:t>
      </w:r>
      <w:r w:rsidR="00B26CD0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odmínky mateřské školy jsou zajištěny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 s ohledem na finanční možnosti školy a úplatami za předškolní vzdělávání.  Postupně je vybavení doplňováno tak, aby bylo funkční, motivující, aby zde byly děti spokojené a měly možnost rozvíjet spontánní hru. 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Mateřská škola má dostatečně velké prostory pro výchovu a vzdělávání 19 dětí. Herna je vybavena celoplošným kobercem, dostatečným osvětlením a topnými tělesy. Je dělena do herních koutků, do kterých si děti vybírají pomůcky, hračky a stavebnice podle vlastního přání. Na výzdobě herny i šatny se podílejí děti svými výrobky a výtvarnými pracemi. Ložnice je vybavena postýlkami a lůžkovinami. V jídelně jsou stoly s nastavitelnou výškou a dětské židle. Kuchyň slouží jako výdejna obědů, dopolední a odpolední svačiny zde paní kuchařka připravuje. Hygienické zařízení pro děti – toalety a umyvadla jsou v souladu s hygienickými předpisy. Toaleta pro personál je umístěna odděleně.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B37EA2" w:rsidP="00352089">
      <w:pPr>
        <w:keepNext/>
        <w:keepLines/>
        <w:numPr>
          <w:ilvl w:val="1"/>
          <w:numId w:val="0"/>
        </w:numPr>
        <w:tabs>
          <w:tab w:val="num" w:pos="576"/>
        </w:tabs>
        <w:suppressAutoHyphens/>
        <w:spacing w:before="200" w:after="0" w:line="360" w:lineRule="auto"/>
        <w:ind w:left="576" w:hanging="576"/>
        <w:outlineLvl w:val="1"/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</w:pPr>
      <w:bookmarkStart w:id="12" w:name="_Toc434841841"/>
      <w:r w:rsidRPr="009B22A6"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  <w:t xml:space="preserve">2. </w:t>
      </w:r>
      <w:r w:rsidR="00352089" w:rsidRPr="009B22A6"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  <w:t>Životospráva</w:t>
      </w:r>
      <w:bookmarkEnd w:id="12"/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Denní režim v mateřské škole zajišťuje pravidelný rytmus a řád. Je však přizpůsob</w:t>
      </w:r>
      <w:r w:rsidR="00B26CD0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itelný 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aktuálním změnám a mimořádným aktivitám. Děti přicházejí do MŠ podle potřeby a možno</w:t>
      </w:r>
      <w:r w:rsidR="00F66268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stí rodičů, většinou v době od 6:3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0 do 8:30 hodin. Rodiče předávají děti učitelce zdravé, v opačném případě má učitelka právo dítě do mateřské školy přijmout s potvrzením pediatra.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Děti se po příchodu do MŠ př</w:t>
      </w:r>
      <w:r w:rsidR="00F66268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ivítají s učitelkou podáním ruky, objetím, tlesknutím nebo tanečkem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 a začínají si hrát nebo individuálně pracovat. Respektujeme vlastní výběr a postup hry a pracovní činnosti každého dítěte. Pobyt venku je dostatečně dlouhý, pokud to počasí dovolí. Dostatek pohybových aktivit se snažíme zajistit při pobytu venku, za špatného počasí i v herně. 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Odpo</w:t>
      </w:r>
      <w:r w:rsidR="00B26CD0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lední odpočinek je přizpůsoben 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věku dětí a jejich individuálním potřebám</w:t>
      </w:r>
      <w:r w:rsidR="00B37EA2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, předškolní děti odpočívají kratší dobu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. 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Lehátka jsou označena značkami dětí. 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Dětem je poskytována plnohodnotná a vyvážená strava. Intervaly mezi jednotlivými jídly nejsou delší než 3 hodiny. Obědy dovážíme ze Základní školy Lubná-Sebranice, svačiny jsou 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lastRenderedPageBreak/>
        <w:t>připravovány a vydávány v MŠ. K jídlu děti nenutíme, ale snažíme se, aby vše postupně ochutnaly.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Pitný režim dětí je po celý den zajištěn. Stolek s várnicí na čaj a várnicí s vodou je umístěn v jídelně a dostupný všem dětem. Děti používají vlastní hrnečky, které si přinesly z domu. 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Se zdravým životním stylem se ztotožňuje i personál mateřské školy. Učitelky se spolu s dětmi věnují pohybovým aktivitám, volí spíše zdravé stravování a častější pitný režim, předchází stresovým situacím a snaží se o příjemnou atmosféru.</w:t>
      </w:r>
    </w:p>
    <w:p w:rsidR="00BE6E50" w:rsidRPr="009B22A6" w:rsidRDefault="00BE6E50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* V souvislosti s opatřením COVID-19 si děti po příchodu nejprve umyjí ruce mýdlem. Pitný režim je zajišťován prostřednictvím zdravých lahví.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B37EA2" w:rsidP="00352089">
      <w:pPr>
        <w:keepNext/>
        <w:keepLines/>
        <w:numPr>
          <w:ilvl w:val="1"/>
          <w:numId w:val="0"/>
        </w:numPr>
        <w:tabs>
          <w:tab w:val="num" w:pos="576"/>
        </w:tabs>
        <w:suppressAutoHyphens/>
        <w:spacing w:before="200" w:after="0" w:line="360" w:lineRule="auto"/>
        <w:ind w:left="576" w:hanging="576"/>
        <w:outlineLvl w:val="1"/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</w:pPr>
      <w:bookmarkStart w:id="13" w:name="_Toc434841842"/>
      <w:r w:rsidRPr="009B22A6"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  <w:t xml:space="preserve">3. </w:t>
      </w:r>
      <w:r w:rsidR="00352089" w:rsidRPr="009B22A6"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  <w:t>Psychosociální podmínky</w:t>
      </w:r>
      <w:bookmarkEnd w:id="13"/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V naší mateřské škole se snažíme vytvářet dětem takové podmínky a prostředí, aby se zde cítily spokojeně, jistě a bezpečně. Všechny děti mají v MŠ stejná práva, možnosti uplatnění i povinnosti, nikdo není zvýhodňován nebo znevýhodňován.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Nově příchozím dětem nabízíme adaptaci podle potřeb dítěte i rodiny. Rodiče mohou být první dny docházky dítěte do mateřské školy přítomni a mohou se zapojovat do dění ranních her.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Snažíme se respektovat potřeby dětí, jednat přirozeně, navozovat příjemnou atmosféru. Dě</w:t>
      </w:r>
      <w:r w:rsidR="00B26CD0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ti nejsou neúměrně zatěžovány, 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je respektováno odlišné tempo dětí (při jídle, oblékání,</w:t>
      </w:r>
      <w:r w:rsidR="004B0B52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 úklidu, plnění úkolů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).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K činnostem jsou děti motivovány, ale ne nuceny. Střídají se aktivity řízené a spontánní, hromadné, skupinové a individuální. Dětem je dána možnost volného výběru hravých činností. Zároveň je umožněna i potřeba „být sám“. 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Děti se učí vzájemnému respektu v průběhu všech činností režimu dne, učíme se dodržovat společně vytvořená pravidla mateřské školy pro zachování řádu a bezpečnosti dětí.</w:t>
      </w:r>
    </w:p>
    <w:p w:rsidR="0048287F" w:rsidRPr="009B22A6" w:rsidRDefault="00352089" w:rsidP="004828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Ve vztazích mezi dospělými a dětmi vytváříme vzájemnou důvěru, toleranci, ohleduplnost</w:t>
      </w:r>
      <w:bookmarkStart w:id="14" w:name="_Toc434841843"/>
      <w:r w:rsidR="0048287F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, empatii, zdvořilost a pomoc.</w:t>
      </w:r>
    </w:p>
    <w:p w:rsidR="005066E3" w:rsidRPr="009B22A6" w:rsidRDefault="005066E3" w:rsidP="0048287F">
      <w:pPr>
        <w:suppressAutoHyphens/>
        <w:spacing w:after="120" w:line="360" w:lineRule="auto"/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</w:pPr>
    </w:p>
    <w:p w:rsidR="00352089" w:rsidRPr="009B22A6" w:rsidRDefault="00B37EA2" w:rsidP="004828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  <w:lastRenderedPageBreak/>
        <w:t xml:space="preserve">4. </w:t>
      </w:r>
      <w:r w:rsidR="0076708F" w:rsidRPr="009B22A6"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  <w:t>Orga</w:t>
      </w:r>
      <w:r w:rsidR="00352089" w:rsidRPr="009B22A6"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  <w:t>nizace</w:t>
      </w:r>
      <w:bookmarkEnd w:id="14"/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Denní řád je pružný, reaguje na individuální potřeby a možnosti dětí i na aktuální počasí. Zaměřuje se na naplňování všech vzdělávacích oblastí. Poměr spontánních a řízených činností je vyvážený a vyplývá z režimu dne:</w:t>
      </w:r>
    </w:p>
    <w:p w:rsidR="005066E3" w:rsidRPr="009B22A6" w:rsidRDefault="005066E3" w:rsidP="005066E3">
      <w:pPr>
        <w:rPr>
          <w:rFonts w:ascii="Times New Roman" w:hAnsi="Times New Roman" w:cs="Times New Roman"/>
          <w:b/>
          <w:sz w:val="24"/>
          <w:szCs w:val="24"/>
        </w:rPr>
      </w:pPr>
      <w:r w:rsidRPr="009B22A6">
        <w:rPr>
          <w:rFonts w:ascii="Times New Roman" w:hAnsi="Times New Roman" w:cs="Times New Roman"/>
          <w:b/>
          <w:sz w:val="24"/>
          <w:szCs w:val="24"/>
        </w:rPr>
        <w:t xml:space="preserve">DOPOLEDNÍ BLOK ČINNOSTÍ </w:t>
      </w:r>
      <w:r w:rsidRPr="009B22A6">
        <w:rPr>
          <w:rFonts w:ascii="Times New Roman" w:hAnsi="Times New Roman" w:cs="Times New Roman"/>
          <w:sz w:val="24"/>
          <w:szCs w:val="24"/>
        </w:rPr>
        <w:t>podle témat v ŠVP PV</w:t>
      </w:r>
    </w:p>
    <w:p w:rsidR="005066E3" w:rsidRPr="009B22A6" w:rsidRDefault="005066E3" w:rsidP="005066E3">
      <w:pPr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2A6">
        <w:rPr>
          <w:rFonts w:ascii="Times New Roman" w:hAnsi="Times New Roman" w:cs="Times New Roman"/>
          <w:b/>
          <w:sz w:val="24"/>
          <w:szCs w:val="24"/>
        </w:rPr>
        <w:t>6</w:t>
      </w:r>
      <w:r w:rsidRPr="009B22A6">
        <w:rPr>
          <w:rFonts w:cs="Times New Roman"/>
          <w:b/>
          <w:szCs w:val="24"/>
        </w:rPr>
        <w:t>:30 –  8:30</w:t>
      </w:r>
      <w:r w:rsidRPr="009B22A6">
        <w:rPr>
          <w:rFonts w:cs="Times New Roman"/>
          <w:b/>
          <w:szCs w:val="24"/>
        </w:rPr>
        <w:tab/>
      </w:r>
      <w:r w:rsidRPr="009B22A6">
        <w:rPr>
          <w:rFonts w:ascii="Times New Roman" w:hAnsi="Times New Roman" w:cs="Times New Roman"/>
          <w:b/>
          <w:sz w:val="24"/>
          <w:szCs w:val="24"/>
        </w:rPr>
        <w:t xml:space="preserve">scházení dětí, spontánní hry, nabídka činností </w:t>
      </w:r>
    </w:p>
    <w:p w:rsidR="005066E3" w:rsidRPr="009B22A6" w:rsidRDefault="005066E3" w:rsidP="005066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2A6">
        <w:rPr>
          <w:rFonts w:ascii="Times New Roman" w:hAnsi="Times New Roman" w:cs="Times New Roman"/>
          <w:b/>
          <w:sz w:val="24"/>
          <w:szCs w:val="24"/>
        </w:rPr>
        <w:t>8:30 –  8:45</w:t>
      </w:r>
      <w:r w:rsidRPr="009B22A6">
        <w:rPr>
          <w:rFonts w:ascii="Times New Roman" w:hAnsi="Times New Roman" w:cs="Times New Roman"/>
          <w:b/>
          <w:sz w:val="24"/>
          <w:szCs w:val="24"/>
        </w:rPr>
        <w:tab/>
      </w:r>
      <w:r w:rsidRPr="009B22A6">
        <w:rPr>
          <w:rFonts w:ascii="Times New Roman" w:hAnsi="Times New Roman" w:cs="Times New Roman"/>
          <w:b/>
          <w:sz w:val="24"/>
          <w:szCs w:val="24"/>
        </w:rPr>
        <w:tab/>
        <w:t>tělovýchovná chvilka</w:t>
      </w:r>
    </w:p>
    <w:p w:rsidR="005066E3" w:rsidRPr="009B22A6" w:rsidRDefault="005066E3" w:rsidP="005066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2A6">
        <w:rPr>
          <w:rFonts w:ascii="Times New Roman" w:hAnsi="Times New Roman" w:cs="Times New Roman"/>
          <w:b/>
          <w:sz w:val="24"/>
          <w:szCs w:val="24"/>
        </w:rPr>
        <w:t xml:space="preserve">8:45 – 9:00            </w:t>
      </w:r>
      <w:r w:rsidRPr="009B22A6">
        <w:rPr>
          <w:rFonts w:cs="Times New Roman"/>
          <w:b/>
          <w:szCs w:val="24"/>
        </w:rPr>
        <w:t xml:space="preserve">     </w:t>
      </w:r>
      <w:r w:rsidRPr="009B22A6">
        <w:rPr>
          <w:rFonts w:ascii="Times New Roman" w:hAnsi="Times New Roman" w:cs="Times New Roman"/>
          <w:b/>
          <w:sz w:val="24"/>
          <w:szCs w:val="24"/>
        </w:rPr>
        <w:t>svačina</w:t>
      </w:r>
    </w:p>
    <w:p w:rsidR="005066E3" w:rsidRPr="009B22A6" w:rsidRDefault="005066E3" w:rsidP="005066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2A6">
        <w:rPr>
          <w:rFonts w:ascii="Times New Roman" w:hAnsi="Times New Roman" w:cs="Times New Roman"/>
          <w:b/>
          <w:sz w:val="24"/>
          <w:szCs w:val="24"/>
        </w:rPr>
        <w:t xml:space="preserve">9:00 –  10:00         </w:t>
      </w:r>
      <w:r w:rsidRPr="009B22A6">
        <w:rPr>
          <w:rFonts w:cs="Times New Roman"/>
          <w:b/>
          <w:szCs w:val="24"/>
        </w:rPr>
        <w:t xml:space="preserve">     </w:t>
      </w:r>
      <w:r w:rsidRPr="009B22A6">
        <w:rPr>
          <w:rFonts w:ascii="Times New Roman" w:hAnsi="Times New Roman" w:cs="Times New Roman"/>
          <w:b/>
          <w:sz w:val="24"/>
          <w:szCs w:val="24"/>
        </w:rPr>
        <w:t xml:space="preserve">cvičení ticha </w:t>
      </w:r>
      <w:r w:rsidRPr="009B22A6">
        <w:rPr>
          <w:rFonts w:ascii="Times New Roman" w:hAnsi="Times New Roman" w:cs="Times New Roman"/>
          <w:sz w:val="24"/>
          <w:szCs w:val="24"/>
        </w:rPr>
        <w:t xml:space="preserve">podle Marie </w:t>
      </w:r>
      <w:proofErr w:type="spellStart"/>
      <w:r w:rsidRPr="009B22A6">
        <w:rPr>
          <w:rFonts w:ascii="Times New Roman" w:hAnsi="Times New Roman" w:cs="Times New Roman"/>
          <w:sz w:val="24"/>
          <w:szCs w:val="24"/>
        </w:rPr>
        <w:t>Montessori</w:t>
      </w:r>
      <w:proofErr w:type="spellEnd"/>
      <w:r w:rsidRPr="009B22A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9B22A6">
        <w:rPr>
          <w:rFonts w:ascii="Times New Roman" w:hAnsi="Times New Roman" w:cs="Times New Roman"/>
          <w:b/>
          <w:sz w:val="24"/>
          <w:szCs w:val="24"/>
        </w:rPr>
        <w:tab/>
      </w:r>
      <w:r w:rsidRPr="009B22A6">
        <w:rPr>
          <w:rFonts w:ascii="Times New Roman" w:hAnsi="Times New Roman" w:cs="Times New Roman"/>
          <w:b/>
          <w:sz w:val="24"/>
          <w:szCs w:val="24"/>
        </w:rPr>
        <w:tab/>
      </w:r>
    </w:p>
    <w:p w:rsidR="005066E3" w:rsidRPr="009B22A6" w:rsidRDefault="005066E3" w:rsidP="005066E3">
      <w:pPr>
        <w:jc w:val="both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9B22A6">
        <w:rPr>
          <w:rFonts w:cs="Times New Roman"/>
          <w:b/>
          <w:szCs w:val="24"/>
        </w:rPr>
        <w:t xml:space="preserve">    </w:t>
      </w:r>
      <w:r w:rsidRPr="009B22A6">
        <w:rPr>
          <w:rFonts w:ascii="Times New Roman" w:hAnsi="Times New Roman" w:cs="Times New Roman"/>
          <w:b/>
          <w:sz w:val="24"/>
          <w:szCs w:val="24"/>
        </w:rPr>
        <w:t xml:space="preserve">diskuzní kruh </w:t>
      </w:r>
    </w:p>
    <w:p w:rsidR="005066E3" w:rsidRPr="009B22A6" w:rsidRDefault="005066E3" w:rsidP="005066E3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b/>
          <w:sz w:val="24"/>
          <w:szCs w:val="24"/>
        </w:rPr>
        <w:t>řízená činnost</w:t>
      </w:r>
      <w:r w:rsidRPr="009B2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6E3" w:rsidRPr="009B22A6" w:rsidRDefault="005066E3" w:rsidP="005066E3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2A6">
        <w:rPr>
          <w:rFonts w:ascii="Times New Roman" w:hAnsi="Times New Roman" w:cs="Times New Roman"/>
          <w:sz w:val="24"/>
          <w:szCs w:val="24"/>
        </w:rPr>
        <w:t>pitný režim, příprava na pobyt venku</w:t>
      </w:r>
    </w:p>
    <w:p w:rsidR="005066E3" w:rsidRPr="009B22A6" w:rsidRDefault="005066E3" w:rsidP="005066E3">
      <w:pPr>
        <w:pStyle w:val="Zkladntext"/>
        <w:spacing w:line="100" w:lineRule="atLeast"/>
        <w:rPr>
          <w:rFonts w:cs="Times New Roman"/>
          <w:b/>
          <w:szCs w:val="24"/>
        </w:rPr>
      </w:pPr>
      <w:r w:rsidRPr="009B22A6">
        <w:rPr>
          <w:rFonts w:cs="Times New Roman"/>
          <w:b/>
          <w:szCs w:val="24"/>
        </w:rPr>
        <w:t>10:00 – 11:30</w:t>
      </w:r>
      <w:r w:rsidRPr="009B22A6">
        <w:rPr>
          <w:rFonts w:cs="Times New Roman"/>
          <w:b/>
          <w:szCs w:val="24"/>
        </w:rPr>
        <w:tab/>
      </w:r>
      <w:r w:rsidRPr="009B22A6">
        <w:rPr>
          <w:rFonts w:cs="Times New Roman"/>
          <w:b/>
        </w:rPr>
        <w:t xml:space="preserve">            </w:t>
      </w:r>
      <w:r w:rsidRPr="009B22A6">
        <w:rPr>
          <w:rFonts w:cs="Times New Roman"/>
          <w:b/>
          <w:szCs w:val="24"/>
        </w:rPr>
        <w:t xml:space="preserve">pobyt venku </w:t>
      </w:r>
      <w:r w:rsidRPr="009B22A6">
        <w:rPr>
          <w:rFonts w:cs="Times New Roman"/>
          <w:szCs w:val="24"/>
        </w:rPr>
        <w:t>– hry na zahradě</w:t>
      </w:r>
      <w:r w:rsidRPr="009B22A6">
        <w:rPr>
          <w:rFonts w:cs="Times New Roman"/>
          <w:b/>
          <w:szCs w:val="24"/>
        </w:rPr>
        <w:t xml:space="preserve">, </w:t>
      </w:r>
      <w:r w:rsidRPr="009B22A6">
        <w:rPr>
          <w:rFonts w:cs="Times New Roman"/>
          <w:szCs w:val="24"/>
        </w:rPr>
        <w:t xml:space="preserve">procházka po okolí, do lesa </w:t>
      </w:r>
    </w:p>
    <w:p w:rsidR="005066E3" w:rsidRPr="009B22A6" w:rsidRDefault="005066E3" w:rsidP="005066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2A6">
        <w:rPr>
          <w:rFonts w:ascii="Times New Roman" w:hAnsi="Times New Roman" w:cs="Times New Roman"/>
          <w:b/>
          <w:sz w:val="24"/>
          <w:szCs w:val="24"/>
        </w:rPr>
        <w:t>11:30 – 12:00</w:t>
      </w:r>
      <w:r w:rsidRPr="009B22A6">
        <w:rPr>
          <w:rFonts w:ascii="Times New Roman" w:hAnsi="Times New Roman" w:cs="Times New Roman"/>
          <w:b/>
          <w:sz w:val="24"/>
          <w:szCs w:val="24"/>
        </w:rPr>
        <w:tab/>
      </w:r>
      <w:r w:rsidRPr="009B22A6">
        <w:rPr>
          <w:rFonts w:cs="Times New Roman"/>
          <w:b/>
          <w:szCs w:val="24"/>
        </w:rPr>
        <w:t xml:space="preserve">              </w:t>
      </w:r>
      <w:r w:rsidRPr="009B22A6">
        <w:rPr>
          <w:rFonts w:ascii="Times New Roman" w:hAnsi="Times New Roman" w:cs="Times New Roman"/>
          <w:b/>
          <w:sz w:val="24"/>
          <w:szCs w:val="24"/>
        </w:rPr>
        <w:t>oběd</w:t>
      </w:r>
    </w:p>
    <w:p w:rsidR="005066E3" w:rsidRPr="009B22A6" w:rsidRDefault="005066E3" w:rsidP="005066E3">
      <w:pPr>
        <w:jc w:val="both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b/>
          <w:sz w:val="24"/>
          <w:szCs w:val="24"/>
        </w:rPr>
        <w:t>12:00 – 12:30</w:t>
      </w:r>
      <w:r w:rsidRPr="009B22A6">
        <w:rPr>
          <w:rFonts w:ascii="Times New Roman" w:hAnsi="Times New Roman" w:cs="Times New Roman"/>
          <w:sz w:val="24"/>
          <w:szCs w:val="24"/>
        </w:rPr>
        <w:t xml:space="preserve">  </w:t>
      </w:r>
      <w:r w:rsidRPr="009B22A6">
        <w:rPr>
          <w:rFonts w:ascii="Times New Roman" w:hAnsi="Times New Roman" w:cs="Times New Roman"/>
          <w:sz w:val="24"/>
          <w:szCs w:val="24"/>
        </w:rPr>
        <w:tab/>
        <w:t>odchod dětí po obědě, příprava na odpočinek</w:t>
      </w:r>
    </w:p>
    <w:p w:rsidR="005066E3" w:rsidRPr="009B22A6" w:rsidRDefault="005066E3" w:rsidP="005066E3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b/>
          <w:sz w:val="24"/>
          <w:szCs w:val="24"/>
        </w:rPr>
        <w:t>ODPOLEDNÍ BLOK ČINNOSTÍ</w:t>
      </w:r>
    </w:p>
    <w:p w:rsidR="005066E3" w:rsidRPr="009B22A6" w:rsidRDefault="005066E3" w:rsidP="005066E3">
      <w:pPr>
        <w:jc w:val="both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b/>
          <w:sz w:val="24"/>
          <w:szCs w:val="24"/>
        </w:rPr>
        <w:t>12:30 – 13:30</w:t>
      </w:r>
      <w:r w:rsidRPr="009B22A6">
        <w:rPr>
          <w:rFonts w:ascii="Times New Roman" w:hAnsi="Times New Roman" w:cs="Times New Roman"/>
          <w:b/>
          <w:sz w:val="24"/>
          <w:szCs w:val="24"/>
        </w:rPr>
        <w:tab/>
      </w:r>
      <w:r w:rsidRPr="009B22A6">
        <w:rPr>
          <w:rFonts w:cs="Times New Roman"/>
          <w:b/>
          <w:szCs w:val="24"/>
        </w:rPr>
        <w:tab/>
      </w:r>
      <w:r w:rsidRPr="009B22A6">
        <w:rPr>
          <w:rFonts w:ascii="Times New Roman" w:hAnsi="Times New Roman" w:cs="Times New Roman"/>
          <w:b/>
          <w:sz w:val="24"/>
          <w:szCs w:val="24"/>
        </w:rPr>
        <w:t xml:space="preserve">četba knihy, odpočinek na lůžku </w:t>
      </w:r>
      <w:r w:rsidRPr="009B22A6">
        <w:rPr>
          <w:rFonts w:ascii="Times New Roman" w:hAnsi="Times New Roman" w:cs="Times New Roman"/>
          <w:sz w:val="24"/>
          <w:szCs w:val="24"/>
        </w:rPr>
        <w:t>dle individuální potřeby do 14:30</w:t>
      </w:r>
    </w:p>
    <w:p w:rsidR="005066E3" w:rsidRPr="009B22A6" w:rsidRDefault="005066E3" w:rsidP="005066E3">
      <w:pPr>
        <w:jc w:val="both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b/>
          <w:sz w:val="24"/>
          <w:szCs w:val="24"/>
        </w:rPr>
        <w:t>13:30 – 14:00</w:t>
      </w:r>
      <w:r w:rsidRPr="009B22A6">
        <w:rPr>
          <w:rFonts w:ascii="Times New Roman" w:hAnsi="Times New Roman" w:cs="Times New Roman"/>
          <w:b/>
          <w:sz w:val="24"/>
          <w:szCs w:val="24"/>
        </w:rPr>
        <w:tab/>
      </w:r>
      <w:r w:rsidRPr="009B22A6">
        <w:rPr>
          <w:rFonts w:cs="Times New Roman"/>
          <w:b/>
          <w:szCs w:val="24"/>
        </w:rPr>
        <w:tab/>
      </w:r>
      <w:r w:rsidRPr="009B22A6">
        <w:rPr>
          <w:rFonts w:ascii="Times New Roman" w:hAnsi="Times New Roman" w:cs="Times New Roman"/>
          <w:sz w:val="24"/>
          <w:szCs w:val="24"/>
        </w:rPr>
        <w:t>klidové vzdělávací činnosti</w:t>
      </w:r>
    </w:p>
    <w:p w:rsidR="005066E3" w:rsidRPr="009B22A6" w:rsidRDefault="005066E3" w:rsidP="005066E3">
      <w:pPr>
        <w:jc w:val="both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b/>
          <w:sz w:val="24"/>
          <w:szCs w:val="24"/>
        </w:rPr>
        <w:t>14:00 – 14:30</w:t>
      </w:r>
      <w:r w:rsidRPr="009B22A6">
        <w:rPr>
          <w:rFonts w:ascii="Times New Roman" w:hAnsi="Times New Roman" w:cs="Times New Roman"/>
          <w:b/>
          <w:sz w:val="24"/>
          <w:szCs w:val="24"/>
        </w:rPr>
        <w:tab/>
      </w:r>
      <w:r w:rsidRPr="009B22A6">
        <w:rPr>
          <w:rFonts w:cs="Times New Roman"/>
          <w:b/>
          <w:szCs w:val="24"/>
        </w:rPr>
        <w:tab/>
      </w:r>
      <w:r w:rsidRPr="009B22A6">
        <w:rPr>
          <w:rFonts w:ascii="Times New Roman" w:hAnsi="Times New Roman" w:cs="Times New Roman"/>
          <w:b/>
          <w:sz w:val="24"/>
          <w:szCs w:val="24"/>
        </w:rPr>
        <w:t xml:space="preserve">svačina </w:t>
      </w:r>
      <w:r w:rsidRPr="009B22A6">
        <w:rPr>
          <w:rFonts w:ascii="Times New Roman" w:hAnsi="Times New Roman" w:cs="Times New Roman"/>
          <w:sz w:val="24"/>
          <w:szCs w:val="24"/>
        </w:rPr>
        <w:t>průběžně podle potřeby dětí</w:t>
      </w:r>
    </w:p>
    <w:p w:rsidR="005066E3" w:rsidRPr="009B22A6" w:rsidRDefault="005066E3" w:rsidP="005066E3">
      <w:pPr>
        <w:rPr>
          <w:rFonts w:ascii="Times New Roman" w:hAnsi="Times New Roman" w:cs="Times New Roman"/>
          <w:b/>
          <w:sz w:val="24"/>
          <w:szCs w:val="24"/>
        </w:rPr>
      </w:pPr>
      <w:r w:rsidRPr="009B22A6">
        <w:rPr>
          <w:rFonts w:ascii="Times New Roman" w:hAnsi="Times New Roman" w:cs="Times New Roman"/>
          <w:b/>
          <w:sz w:val="24"/>
          <w:szCs w:val="24"/>
        </w:rPr>
        <w:t xml:space="preserve">14:00 – 16:00        </w:t>
      </w:r>
      <w:r w:rsidRPr="009B22A6">
        <w:rPr>
          <w:rFonts w:cs="Times New Roman"/>
          <w:b/>
          <w:szCs w:val="24"/>
        </w:rPr>
        <w:tab/>
      </w:r>
      <w:r w:rsidRPr="009B22A6">
        <w:rPr>
          <w:rFonts w:ascii="Times New Roman" w:hAnsi="Times New Roman" w:cs="Times New Roman"/>
          <w:b/>
          <w:sz w:val="24"/>
          <w:szCs w:val="24"/>
        </w:rPr>
        <w:t xml:space="preserve">aktivity podle přání dětí, </w:t>
      </w:r>
      <w:r w:rsidRPr="009B22A6">
        <w:rPr>
          <w:rFonts w:ascii="Times New Roman" w:hAnsi="Times New Roman" w:cs="Times New Roman"/>
          <w:sz w:val="24"/>
          <w:szCs w:val="24"/>
        </w:rPr>
        <w:t>odchod dětí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Dále obohacujeme běžnou výchovně vzdělávací činnost o zajímavé akce, výlety a projekty.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B37EA2" w:rsidP="00352089">
      <w:pPr>
        <w:keepNext/>
        <w:keepLines/>
        <w:numPr>
          <w:ilvl w:val="1"/>
          <w:numId w:val="0"/>
        </w:numPr>
        <w:tabs>
          <w:tab w:val="num" w:pos="576"/>
        </w:tabs>
        <w:suppressAutoHyphens/>
        <w:spacing w:before="200" w:after="0" w:line="360" w:lineRule="auto"/>
        <w:ind w:left="576" w:hanging="576"/>
        <w:outlineLvl w:val="1"/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</w:pPr>
      <w:bookmarkStart w:id="15" w:name="_Toc434841844"/>
      <w:r w:rsidRPr="009B22A6"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  <w:t xml:space="preserve">5. </w:t>
      </w:r>
      <w:r w:rsidR="00352089" w:rsidRPr="009B22A6"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  <w:t>Řízení mateřské školy</w:t>
      </w:r>
      <w:bookmarkEnd w:id="15"/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Mateřská škola je součástí subjektu Základní školy a mateřské školy Široký Důl řízeného paní ředitelkou Mgr. Lenkou Kopeckou. Pracovníci školy mají vymezeny své povinnosti a práva. Spolupráce učitelek v MŠ je založena na důvěře, toleranci, spolehlivosti a zodpovědnosti. MŠ spolupracuje se zřizovatelem školy, se základní školou a v neposlední řadě s rodiči dětí. Informace pro rodiče jsou průběžně doplňovány, obnovovány a vyvěšovány na </w:t>
      </w:r>
      <w:r w:rsidR="00415BC5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internet a 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nástěnku umístěnou v šatně dětí. </w:t>
      </w:r>
    </w:p>
    <w:p w:rsidR="00352089" w:rsidRPr="009B22A6" w:rsidRDefault="00B37EA2" w:rsidP="00352089">
      <w:pPr>
        <w:keepNext/>
        <w:keepLines/>
        <w:numPr>
          <w:ilvl w:val="1"/>
          <w:numId w:val="0"/>
        </w:numPr>
        <w:tabs>
          <w:tab w:val="num" w:pos="576"/>
        </w:tabs>
        <w:suppressAutoHyphens/>
        <w:spacing w:before="200" w:after="0" w:line="360" w:lineRule="auto"/>
        <w:ind w:left="576" w:hanging="576"/>
        <w:outlineLvl w:val="1"/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</w:pPr>
      <w:bookmarkStart w:id="16" w:name="_Toc434841845"/>
      <w:r w:rsidRPr="009B22A6"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  <w:lastRenderedPageBreak/>
        <w:t xml:space="preserve">6. </w:t>
      </w:r>
      <w:r w:rsidR="00352089" w:rsidRPr="009B22A6"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  <w:t>Personální a pedagogické zajištění</w:t>
      </w:r>
      <w:bookmarkEnd w:id="16"/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Provoz a chod mateřské školy zajišťují dvě pedagogické pracovnice a jedna provozn</w:t>
      </w:r>
      <w:r w:rsidR="003943F8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í zaměstnankyně (kuchařka a uklí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zečka). Pedagogické pracovnice mají předepsanou odbornou a pedagogickou způsobilost k výkonu své práce a vzdělávají děti s ohledem na pedagogické zásady: názornosti, systematičnosti a soustavnosti, aktivnosti, trvalosti a přiměřenosti podle Jana Amose Komenského.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Všechen personál se snaží vytvářet takové prostředí, do kterého se budou těšit děti, ale i samotní zaměstnanci. </w:t>
      </w:r>
    </w:p>
    <w:p w:rsidR="009E2D48" w:rsidRPr="009B22A6" w:rsidRDefault="009E2D48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Pedagogické pracovnice se pravidelně dále vzdělávají, navštěvují akreditované semináře, kurzy první pomoci a svoji odborností se snaží zefektivnit vzdělávání dětí s různými vzdělávacími potřebami.  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B37EA2" w:rsidP="00352089">
      <w:pPr>
        <w:keepNext/>
        <w:keepLines/>
        <w:numPr>
          <w:ilvl w:val="1"/>
          <w:numId w:val="0"/>
        </w:numPr>
        <w:tabs>
          <w:tab w:val="num" w:pos="576"/>
        </w:tabs>
        <w:suppressAutoHyphens/>
        <w:spacing w:before="200" w:after="0" w:line="360" w:lineRule="auto"/>
        <w:ind w:left="576" w:hanging="576"/>
        <w:outlineLvl w:val="1"/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</w:pPr>
      <w:bookmarkStart w:id="17" w:name="_Toc434841846"/>
      <w:r w:rsidRPr="009B22A6"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  <w:t xml:space="preserve">7. </w:t>
      </w:r>
      <w:r w:rsidR="00352089" w:rsidRPr="009B22A6"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  <w:t>Spolupráce s dalšími subjekty</w:t>
      </w:r>
      <w:bookmarkEnd w:id="17"/>
      <w:r w:rsidR="00352089" w:rsidRPr="009B22A6"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  <w:t xml:space="preserve"> </w:t>
      </w:r>
    </w:p>
    <w:p w:rsidR="00352089" w:rsidRPr="009B22A6" w:rsidRDefault="00352089" w:rsidP="006B68BC">
      <w:pPr>
        <w:numPr>
          <w:ilvl w:val="0"/>
          <w:numId w:val="4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Spolupráce se základní školou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Základní škola a mateřská škola mají mezi sebou úzké, fungující va</w:t>
      </w:r>
      <w:r w:rsidR="003943F8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zby. Podnikají spolu různé akce</w:t>
      </w:r>
      <w:r w:rsidR="004F18C9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,</w:t>
      </w:r>
      <w:r w:rsidR="003943F8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 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jako jsou divadla a školní výlety. Pro zlepšení návaznosti mateřské a základní školy </w:t>
      </w:r>
      <w:r w:rsidR="00E335AC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se děti 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předběžně seznamují s prostorami </w:t>
      </w:r>
      <w:r w:rsidR="00E335AC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a pedagogickými pracovníky 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ZŠ. Pedagogičtí pracovníci základní i mateřské školy se denně potkávají ve společných prostorách šaten a jídelny, zdraví se a navazují krátké rozhovory o dětech i aktuálním dění. Provozní, organizační a další záležitosti mateřské školy se projednávají na společných pedagogických radách.</w:t>
      </w:r>
    </w:p>
    <w:p w:rsidR="00352089" w:rsidRPr="009B22A6" w:rsidRDefault="00352089" w:rsidP="006B68BC">
      <w:pPr>
        <w:numPr>
          <w:ilvl w:val="0"/>
          <w:numId w:val="4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Spolupráce se zřizovatelem </w:t>
      </w:r>
    </w:p>
    <w:p w:rsidR="000850FE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Zřizovatelem základní a mateřské školy je Obec Široký Důl. Obecní úřad je spolu se základní školou a mateřskou školou v jedné budově. Starosta obce se účastní vánoční besídky mateřské školy a s</w:t>
      </w:r>
      <w:r w:rsidR="000850FE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polu s učitelkami ve škole přeje na začátku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 školního roku dětem hodně zdaru při základním vzdělávání. Základní škola i mateřská škola vystupuje na mnoha</w:t>
      </w:r>
      <w:r w:rsidR="00E335AC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 akcích v obci – „Přátelské setkání seniorů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“, „Rozsvěcení vánočního stromu“, </w:t>
      </w:r>
      <w:r w:rsidR="002C5E71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„Vítání občánků“, 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„</w:t>
      </w:r>
      <w:r w:rsidR="00E335AC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Den matek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“, </w:t>
      </w:r>
      <w:r w:rsidR="002C5E71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„Jarmark“, 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„</w:t>
      </w:r>
      <w:r w:rsidR="00E335AC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Rodáci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“ atd. </w:t>
      </w:r>
    </w:p>
    <w:p w:rsidR="005066E3" w:rsidRPr="009B22A6" w:rsidRDefault="005066E3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6B68BC">
      <w:pPr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lastRenderedPageBreak/>
        <w:t>Spolupráce s rodiči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Učitelky mateřské školy usilují o navázání oboustranné důvěry, vstřícnosti, respektu, porozumění a spolupráce. Rodiče se mohou podílet na dění v mateřské škole a účastnit se různých programů. Jsou také pravidelně informováni o rozvoji a pokrocích jejich dítěte. Pedagogové jsou diskrétní, jednají s rodiči ohleduplně</w:t>
      </w:r>
      <w:r w:rsidR="00871350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 a taktně. Mateřská škola doplň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uje rodinnou výchovu a pomáhá rodičům v péči o dítě. 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036010" w:rsidRPr="009B22A6" w:rsidRDefault="00B37EA2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kern w:val="1"/>
          <w:sz w:val="28"/>
          <w:szCs w:val="28"/>
          <w:lang w:eastAsia="ar-SA"/>
        </w:rPr>
      </w:pPr>
      <w:r w:rsidRPr="009B22A6">
        <w:rPr>
          <w:rFonts w:ascii="Times New Roman" w:eastAsia="Lucida Sans Unicode" w:hAnsi="Times New Roman" w:cs="Calibri"/>
          <w:b/>
          <w:kern w:val="1"/>
          <w:sz w:val="28"/>
          <w:szCs w:val="28"/>
          <w:lang w:eastAsia="ar-SA"/>
        </w:rPr>
        <w:t xml:space="preserve">8. </w:t>
      </w:r>
      <w:r w:rsidR="002F5B25" w:rsidRPr="009B22A6">
        <w:rPr>
          <w:rFonts w:ascii="Times New Roman" w:eastAsia="Lucida Sans Unicode" w:hAnsi="Times New Roman" w:cs="Calibri"/>
          <w:b/>
          <w:kern w:val="1"/>
          <w:sz w:val="28"/>
          <w:szCs w:val="28"/>
          <w:lang w:eastAsia="ar-SA"/>
        </w:rPr>
        <w:t>V</w:t>
      </w:r>
      <w:r w:rsidR="00036010" w:rsidRPr="009B22A6">
        <w:rPr>
          <w:rFonts w:ascii="Times New Roman" w:eastAsia="Lucida Sans Unicode" w:hAnsi="Times New Roman" w:cs="Calibri"/>
          <w:b/>
          <w:kern w:val="1"/>
          <w:sz w:val="28"/>
          <w:szCs w:val="28"/>
          <w:lang w:eastAsia="ar-SA"/>
        </w:rPr>
        <w:t>zdělávání dětí se speciálními vzdělávacími potřebami</w:t>
      </w:r>
    </w:p>
    <w:p w:rsidR="006D3FFC" w:rsidRPr="009B22A6" w:rsidRDefault="006D3FFC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Mateřská škola realizuje podpůrná opatření pro děti se speciálními vzdělávacími potřebami. Respektuje individuální potřeby a možnosti dětí a přizpůsobuje rámcové cíle a záměry předškolního vzdělávání jejich potřebám a možnostem.</w:t>
      </w:r>
    </w:p>
    <w:p w:rsidR="000B64CC" w:rsidRPr="009B22A6" w:rsidRDefault="000B64CC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kern w:val="1"/>
          <w:sz w:val="24"/>
          <w:szCs w:val="24"/>
          <w:lang w:eastAsia="ar-SA"/>
        </w:rPr>
      </w:pPr>
    </w:p>
    <w:p w:rsidR="002F5B25" w:rsidRPr="009B22A6" w:rsidRDefault="006D3FFC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kern w:val="1"/>
          <w:sz w:val="24"/>
          <w:szCs w:val="24"/>
          <w:lang w:eastAsia="ar-SA"/>
        </w:rPr>
        <w:t>a) Vzdělávání dětí s přiznanými podpůrnými opatřeními</w:t>
      </w:r>
    </w:p>
    <w:p w:rsidR="00632197" w:rsidRPr="009B22A6" w:rsidRDefault="00632197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První stupeň podpůrného opatření uplatňuje mateřská škola bez doporučení školského poradenského zařízení. Podpůrná opatření druhého až pátého stupně uplatňuje MŠ</w:t>
      </w:r>
      <w:r w:rsidR="00E8184C"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 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s doporučením ŠPZ. </w:t>
      </w:r>
    </w:p>
    <w:p w:rsidR="000B64CC" w:rsidRPr="009B22A6" w:rsidRDefault="00632197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Mateřská škola poskytuje PLPP</w:t>
      </w:r>
      <w:r w:rsidR="00730095"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 prvního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 stupně dětem s odkladem školní docházky. Podle zprávy o posouzení školní zralosti z </w:t>
      </w:r>
      <w:proofErr w:type="spellStart"/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pedagogicko</w:t>
      </w:r>
      <w:proofErr w:type="spellEnd"/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 - psychologické poradny vypracuje </w:t>
      </w:r>
      <w:r w:rsidR="00730095"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vedoucí učitelka MŠ 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plán podpory vzdělávání</w:t>
      </w:r>
      <w:r w:rsidR="00730095"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 podle potřeb konkrétního dítěte. </w:t>
      </w:r>
      <w:r w:rsidR="00D20A21"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Písemný plán PLPP je obohacen o přílohy a náměty na práci s dítětem. </w:t>
      </w:r>
      <w:r w:rsidR="00E8184C"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Průběžně vyhodnocujeme pokroky dítěte a podle aktuálních potřeb upravujeme plán podpory. </w:t>
      </w:r>
      <w:r w:rsidR="00730095"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 plánem podpory vzdělávání jsou seznámeni ostatní pedagogičtí pracovníci i zákonní zástupci dětí a vzájemnou spoluprací se podílí na  maximálním využití vzdělávacího potenciálu dítěte.</w:t>
      </w:r>
      <w:r w:rsidR="000B64CC"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 </w:t>
      </w:r>
      <w:r w:rsidR="00730095"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Za plán podpory odpovídá vedoucí učitelka mateřské školy. </w:t>
      </w:r>
    </w:p>
    <w:p w:rsidR="001B6EA4" w:rsidRPr="009B22A6" w:rsidRDefault="001B6EA4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kern w:val="1"/>
          <w:sz w:val="24"/>
          <w:szCs w:val="24"/>
          <w:lang w:eastAsia="ar-SA"/>
        </w:rPr>
      </w:pPr>
    </w:p>
    <w:p w:rsidR="006D3FFC" w:rsidRPr="009B22A6" w:rsidRDefault="006D3FFC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kern w:val="1"/>
          <w:sz w:val="24"/>
          <w:szCs w:val="24"/>
          <w:lang w:eastAsia="ar-SA"/>
        </w:rPr>
        <w:t>b)</w:t>
      </w:r>
      <w:r w:rsidR="002F5B25" w:rsidRPr="009B22A6">
        <w:rPr>
          <w:rFonts w:ascii="Times New Roman" w:eastAsia="Lucida Sans Unicode" w:hAnsi="Times New Roman" w:cs="Calibri"/>
          <w:b/>
          <w:kern w:val="1"/>
          <w:sz w:val="24"/>
          <w:szCs w:val="24"/>
          <w:lang w:eastAsia="ar-SA"/>
        </w:rPr>
        <w:t xml:space="preserve"> Vzdělávání dětí s individuálním </w:t>
      </w:r>
      <w:r w:rsidRPr="009B22A6">
        <w:rPr>
          <w:rFonts w:ascii="Times New Roman" w:eastAsia="Lucida Sans Unicode" w:hAnsi="Times New Roman" w:cs="Calibri"/>
          <w:b/>
          <w:kern w:val="1"/>
          <w:sz w:val="24"/>
          <w:szCs w:val="24"/>
          <w:lang w:eastAsia="ar-SA"/>
        </w:rPr>
        <w:t>vzděláváním</w:t>
      </w:r>
    </w:p>
    <w:p w:rsidR="001662AD" w:rsidRPr="009B22A6" w:rsidRDefault="00FD16F2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Povinnou předškolní docházku může dítě plnit nejen formou pravidelné denní docházky</w:t>
      </w:r>
      <w:r w:rsidR="001662AD"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 do mateřské školy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, ale i individuálním vzděláváním</w:t>
      </w:r>
      <w:r w:rsidR="001662AD"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 v domácím prostředí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.</w:t>
      </w:r>
      <w:r w:rsidR="001662AD"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 </w:t>
      </w:r>
    </w:p>
    <w:p w:rsidR="001662AD" w:rsidRPr="009B22A6" w:rsidRDefault="001662AD" w:rsidP="001662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sz w:val="24"/>
          <w:szCs w:val="24"/>
        </w:rPr>
        <w:lastRenderedPageBreak/>
        <w:t>Zákonný zástupce dítěte, které bude plnit povinnost předškolního vzdělávání individuálním vzděláváním je povinen oznámit tuto skutečnost nejpozději 3 měsíce před začátkem školního roku řediteli spádové mateřské školy. V průběhu školního roku lze plnit povinnost individuálního předškolního vzdělávání nejdříve ode dne, kdy bylo oznámení o individuálním vzdělávání dítěte doručeno ředitelce, kam bylo dítě přijato k předškolnímu vzdělávání.</w:t>
      </w:r>
    </w:p>
    <w:p w:rsidR="001662AD" w:rsidRPr="009B22A6" w:rsidRDefault="001662AD" w:rsidP="001662A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22A6">
        <w:rPr>
          <w:rFonts w:ascii="Times New Roman" w:hAnsi="Times New Roman" w:cs="Times New Roman"/>
          <w:sz w:val="24"/>
          <w:szCs w:val="24"/>
          <w:u w:val="single"/>
        </w:rPr>
        <w:t xml:space="preserve">Oznámení zákonného zástupce o individuálním vzdělávání dítěte musí obsahovat: </w:t>
      </w:r>
    </w:p>
    <w:p w:rsidR="001662AD" w:rsidRPr="009B22A6" w:rsidRDefault="001662AD" w:rsidP="001662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sz w:val="24"/>
          <w:szCs w:val="24"/>
        </w:rPr>
        <w:t xml:space="preserve">a) jméno, popřípadě jména, a příjmení, rodné číslo a místo trvalého pobytu dítěte, v případě cizince místo pobytu dítěte, </w:t>
      </w:r>
    </w:p>
    <w:p w:rsidR="001662AD" w:rsidRPr="009B22A6" w:rsidRDefault="001662AD" w:rsidP="001662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sz w:val="24"/>
          <w:szCs w:val="24"/>
        </w:rPr>
        <w:t xml:space="preserve">b) uvedení období, ve kterém má být dítě individuálně vzděláváno, </w:t>
      </w:r>
    </w:p>
    <w:p w:rsidR="001662AD" w:rsidRPr="009B22A6" w:rsidRDefault="001662AD" w:rsidP="001662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sz w:val="24"/>
          <w:szCs w:val="24"/>
        </w:rPr>
        <w:t xml:space="preserve">c) důvody pro individuální vzdělávání dítěte. </w:t>
      </w:r>
    </w:p>
    <w:p w:rsidR="001662AD" w:rsidRPr="009B22A6" w:rsidRDefault="001662AD" w:rsidP="001662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sz w:val="24"/>
          <w:szCs w:val="24"/>
        </w:rPr>
        <w:t xml:space="preserve">Mateřská škola seznámí zákonného zástupce dítěte s individuálním vzděláváním s tématy školního vzdělávacího programu „Hrajeme si celý den“. Zároveň poskytne záměry a vzdělávací nabídky pěti vzdělávacích oblastí – biologické, psychologické, interpersonální, sociálně-kulturní a environmentální. Zákonný zástupce může požádat p. učitelky o další náměty a podklady pro individuální vzdělávání. </w:t>
      </w:r>
    </w:p>
    <w:p w:rsidR="001662AD" w:rsidRPr="009B22A6" w:rsidRDefault="001662AD" w:rsidP="001662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sz w:val="24"/>
          <w:szCs w:val="24"/>
        </w:rPr>
        <w:t xml:space="preserve">Vedoucí učitelka mateřské školy při osobním setkání ověří úroveň osvojování očekávaných výstupů v jednotlivých oblastech a případně doporučí zákonnému zástupci další postup při vzdělávání. K ověření očekávaných výstupů je doporučeno přinést veškeré materiály prokazující vzdělávání dítěte (výkresy, pracovní listy, nafocené výrobky). Ověření očekávaných výstupů individuálního vzdělávání se uskutečňuje poslední středu v měsíci listopad a náhradní termín připadá na druhou středu v prosinci. Zákonný zástupce dítěte, které je individuálně vzděláváno, je povinen zajistit účast dítěte u ověření. </w:t>
      </w:r>
    </w:p>
    <w:p w:rsidR="001662AD" w:rsidRPr="009B22A6" w:rsidRDefault="001662AD" w:rsidP="001662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sz w:val="24"/>
          <w:szCs w:val="24"/>
        </w:rPr>
        <w:t xml:space="preserve">Ředitelka mateřské školy, kam bylo dítě přijato k předškolnímu vzdělávání, ukončí individuální vzdělávání dítěte, pokud zákonný zástupce dítěte nezajistil účast dítěte u ověření, a to ani v náhradním termínu. </w:t>
      </w:r>
    </w:p>
    <w:p w:rsidR="001662AD" w:rsidRPr="009B22A6" w:rsidRDefault="001662AD" w:rsidP="001662AD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sz w:val="24"/>
          <w:szCs w:val="24"/>
        </w:rPr>
        <w:t xml:space="preserve">Odvolání proti rozhodnutí ředitele mateřské školy o ukončení individuálního vzdělávání dítěte nemá odkladný účinek. Po ukončení individuálního vzdělávání dítěte nelze dítě opětovně individuálně vzdělávat, přechází k dennímu vzdělávání v mateřské škole. </w:t>
      </w:r>
    </w:p>
    <w:p w:rsidR="000B64CC" w:rsidRPr="009B22A6" w:rsidRDefault="00FD16F2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kern w:val="1"/>
          <w:sz w:val="24"/>
          <w:szCs w:val="24"/>
          <w:lang w:eastAsia="ar-SA"/>
        </w:rPr>
        <w:t xml:space="preserve"> </w:t>
      </w:r>
    </w:p>
    <w:p w:rsidR="002F5B25" w:rsidRPr="009B22A6" w:rsidRDefault="006D3FFC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kern w:val="1"/>
          <w:sz w:val="24"/>
          <w:szCs w:val="24"/>
          <w:lang w:eastAsia="ar-SA"/>
        </w:rPr>
        <w:lastRenderedPageBreak/>
        <w:t>c)</w:t>
      </w:r>
      <w:r w:rsidR="002F5B25" w:rsidRPr="009B22A6">
        <w:rPr>
          <w:rFonts w:ascii="Times New Roman" w:eastAsia="Lucida Sans Unicode" w:hAnsi="Times New Roman" w:cs="Calibri"/>
          <w:b/>
          <w:kern w:val="1"/>
          <w:sz w:val="24"/>
          <w:szCs w:val="24"/>
          <w:lang w:eastAsia="ar-SA"/>
        </w:rPr>
        <w:t xml:space="preserve"> Jazyková příprava dětí s nedostatečnou znalostí českého jazyka</w:t>
      </w:r>
    </w:p>
    <w:p w:rsidR="000B64CC" w:rsidRPr="009B22A6" w:rsidRDefault="000B64CC" w:rsidP="000B64CC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Cs/>
          <w:kern w:val="1"/>
          <w:sz w:val="24"/>
          <w:lang w:eastAsia="ar-SA"/>
        </w:rPr>
        <w:t>Mateřská škola poskytuje dětem s nedostatečnou znalostí češtiny jazykovou podporu v rámci běžných činností, při kterých dochází díky kontaktu dětí mezi sebou a kontaktu s učiteli přirozeně ke vzdělávání v češtině. Hlavní cílovou skupinou pro poskytování jazykové přípravy jsou cizinci v povinném předškolním vzdělávání. V případě počtu 4 a více dětí cizinců již není možné se jim v rámci vzdělávání ve třídě dostatečně individuálně věnovat a poskytovat jim dostatečnou jazykovou přípravu, a proto by byla ve školce zařízena skupina pro jazykovou přípravu. Pokud má mateřská škola 1 až 3 děti cizince v povinném předškolním vzdělávání, postačí individuální jazyková podpora v rámci běžných vzdělávacích činností.</w:t>
      </w:r>
    </w:p>
    <w:p w:rsidR="006D3FFC" w:rsidRPr="009B22A6" w:rsidRDefault="006D3FFC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kern w:val="1"/>
          <w:sz w:val="28"/>
          <w:szCs w:val="28"/>
          <w:lang w:eastAsia="ar-SA"/>
        </w:rPr>
      </w:pPr>
    </w:p>
    <w:p w:rsidR="00036010" w:rsidRPr="009B22A6" w:rsidRDefault="002F5B25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kern w:val="1"/>
          <w:sz w:val="28"/>
          <w:szCs w:val="28"/>
          <w:lang w:eastAsia="ar-SA"/>
        </w:rPr>
      </w:pPr>
      <w:r w:rsidRPr="009B22A6">
        <w:rPr>
          <w:rFonts w:ascii="Times New Roman" w:eastAsia="Lucida Sans Unicode" w:hAnsi="Times New Roman" w:cs="Calibri"/>
          <w:b/>
          <w:kern w:val="1"/>
          <w:sz w:val="28"/>
          <w:szCs w:val="28"/>
          <w:lang w:eastAsia="ar-SA"/>
        </w:rPr>
        <w:t>11. V</w:t>
      </w:r>
      <w:r w:rsidR="00036010" w:rsidRPr="009B22A6">
        <w:rPr>
          <w:rFonts w:ascii="Times New Roman" w:eastAsia="Lucida Sans Unicode" w:hAnsi="Times New Roman" w:cs="Calibri"/>
          <w:b/>
          <w:kern w:val="1"/>
          <w:sz w:val="28"/>
          <w:szCs w:val="28"/>
          <w:lang w:eastAsia="ar-SA"/>
        </w:rPr>
        <w:t>zdělávání dětí nadaných</w:t>
      </w:r>
    </w:p>
    <w:p w:rsidR="005D4113" w:rsidRPr="009B22A6" w:rsidRDefault="005D4113" w:rsidP="000B64CC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Cs/>
          <w:kern w:val="1"/>
          <w:sz w:val="24"/>
          <w:lang w:eastAsia="ar-SA"/>
        </w:rPr>
        <w:t xml:space="preserve">Mateřská škola stimuluje rozvoj nadání u všech dětí a pečuje o co největší rozvoj jejich osobnosti.  </w:t>
      </w:r>
    </w:p>
    <w:p w:rsidR="000B64CC" w:rsidRPr="009B22A6" w:rsidRDefault="00DC130F" w:rsidP="000B64CC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Cs/>
          <w:kern w:val="1"/>
          <w:sz w:val="24"/>
          <w:lang w:eastAsia="ar-SA"/>
        </w:rPr>
        <w:t>Nadaným d</w:t>
      </w:r>
      <w:r w:rsidR="007256B1" w:rsidRPr="009B22A6">
        <w:rPr>
          <w:rFonts w:ascii="Times New Roman" w:eastAsia="Lucida Sans Unicode" w:hAnsi="Times New Roman" w:cs="Calibri"/>
          <w:bCs/>
          <w:kern w:val="1"/>
          <w:sz w:val="24"/>
          <w:lang w:eastAsia="ar-SA"/>
        </w:rPr>
        <w:t>ětem</w:t>
      </w:r>
      <w:r w:rsidR="000B64CC" w:rsidRPr="009B22A6">
        <w:rPr>
          <w:rFonts w:ascii="Times New Roman" w:eastAsia="Lucida Sans Unicode" w:hAnsi="Times New Roman" w:cs="Calibri"/>
          <w:bCs/>
          <w:kern w:val="1"/>
          <w:sz w:val="24"/>
          <w:lang w:eastAsia="ar-SA"/>
        </w:rPr>
        <w:t xml:space="preserve"> obohacujeme nabídku aktivit podle nadání, neomezujeme však pestrost a šíři obvyklé vzdělávací nabídky. </w:t>
      </w:r>
    </w:p>
    <w:p w:rsidR="00DC130F" w:rsidRPr="009B22A6" w:rsidRDefault="005D4113" w:rsidP="000B64CC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Cs/>
          <w:kern w:val="1"/>
          <w:sz w:val="24"/>
          <w:lang w:eastAsia="ar-SA"/>
        </w:rPr>
        <w:t>Mimořádně nadané dítě může rozpoznat učitelka nebo rodiče</w:t>
      </w:r>
      <w:r w:rsidR="002D11A0" w:rsidRPr="009B22A6">
        <w:rPr>
          <w:rFonts w:ascii="Times New Roman" w:eastAsia="Lucida Sans Unicode" w:hAnsi="Times New Roman" w:cs="Calibri"/>
          <w:bCs/>
          <w:kern w:val="1"/>
          <w:sz w:val="24"/>
          <w:lang w:eastAsia="ar-SA"/>
        </w:rPr>
        <w:t>. V </w:t>
      </w:r>
      <w:proofErr w:type="spellStart"/>
      <w:r w:rsidR="002D11A0" w:rsidRPr="009B22A6">
        <w:rPr>
          <w:rFonts w:ascii="Times New Roman" w:eastAsia="Lucida Sans Unicode" w:hAnsi="Times New Roman" w:cs="Calibri"/>
          <w:bCs/>
          <w:kern w:val="1"/>
          <w:sz w:val="24"/>
          <w:lang w:eastAsia="ar-SA"/>
        </w:rPr>
        <w:t>pedagogicko</w:t>
      </w:r>
      <w:proofErr w:type="spellEnd"/>
      <w:r w:rsidR="002D11A0" w:rsidRPr="009B22A6">
        <w:rPr>
          <w:rFonts w:ascii="Times New Roman" w:eastAsia="Lucida Sans Unicode" w:hAnsi="Times New Roman" w:cs="Calibri"/>
          <w:bCs/>
          <w:kern w:val="1"/>
          <w:sz w:val="24"/>
          <w:lang w:eastAsia="ar-SA"/>
        </w:rPr>
        <w:t xml:space="preserve"> – psychologické poradně identifikují oblast a rozsah nadání. </w:t>
      </w:r>
      <w:r w:rsidR="00DC130F" w:rsidRPr="009B22A6">
        <w:rPr>
          <w:rFonts w:ascii="Times New Roman" w:eastAsia="Lucida Sans Unicode" w:hAnsi="Times New Roman" w:cs="Calibri"/>
          <w:bCs/>
          <w:kern w:val="1"/>
          <w:sz w:val="24"/>
          <w:lang w:eastAsia="ar-SA"/>
        </w:rPr>
        <w:t xml:space="preserve">Mimořádně nadaným dětem vypracuje vedoucí učitelka plán pedagogické podpory v oblasti, ve které vyniká a zároveň sleduje, zda není potřeba posílit v jiné oblasti. </w:t>
      </w:r>
    </w:p>
    <w:p w:rsidR="005D4113" w:rsidRPr="009B22A6" w:rsidRDefault="005D4113" w:rsidP="000B64CC">
      <w:pPr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22A6">
        <w:rPr>
          <w:rFonts w:ascii="Times New Roman" w:hAnsi="Times New Roman" w:cs="Times New Roman"/>
          <w:sz w:val="24"/>
          <w:szCs w:val="24"/>
          <w:u w:val="single"/>
        </w:rPr>
        <w:t xml:space="preserve">Oblasti nadání </w:t>
      </w:r>
    </w:p>
    <w:p w:rsidR="005D4113" w:rsidRPr="009B22A6" w:rsidRDefault="006B7491" w:rsidP="009C1B2F">
      <w:pPr>
        <w:suppressAutoHyphens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sz w:val="24"/>
          <w:szCs w:val="24"/>
        </w:rPr>
        <w:t xml:space="preserve">Kreativní - bohatá fantazie a </w:t>
      </w:r>
      <w:proofErr w:type="gramStart"/>
      <w:r w:rsidRPr="009B22A6">
        <w:rPr>
          <w:rFonts w:ascii="Times New Roman" w:hAnsi="Times New Roman" w:cs="Times New Roman"/>
          <w:sz w:val="24"/>
          <w:szCs w:val="24"/>
        </w:rPr>
        <w:t>představivost ,,p</w:t>
      </w:r>
      <w:r w:rsidR="005D4113" w:rsidRPr="009B22A6">
        <w:rPr>
          <w:rFonts w:ascii="Times New Roman" w:hAnsi="Times New Roman" w:cs="Times New Roman"/>
          <w:sz w:val="24"/>
          <w:szCs w:val="24"/>
        </w:rPr>
        <w:t>ohrávání</w:t>
      </w:r>
      <w:proofErr w:type="gramEnd"/>
      <w:r w:rsidR="005D4113" w:rsidRPr="009B22A6">
        <w:rPr>
          <w:rFonts w:ascii="Times New Roman" w:hAnsi="Times New Roman" w:cs="Times New Roman"/>
          <w:sz w:val="24"/>
          <w:szCs w:val="24"/>
        </w:rPr>
        <w:t xml:space="preserve">“ si s různými nápady </w:t>
      </w:r>
    </w:p>
    <w:p w:rsidR="005D4113" w:rsidRPr="009B22A6" w:rsidRDefault="006B7491" w:rsidP="009C1B2F">
      <w:pPr>
        <w:suppressAutoHyphens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sz w:val="24"/>
          <w:szCs w:val="24"/>
        </w:rPr>
        <w:t>Sociální - vstřícnost, empatie, nezávislost, d</w:t>
      </w:r>
      <w:r w:rsidR="005D4113" w:rsidRPr="009B22A6">
        <w:rPr>
          <w:rFonts w:ascii="Times New Roman" w:hAnsi="Times New Roman" w:cs="Times New Roman"/>
          <w:sz w:val="24"/>
          <w:szCs w:val="24"/>
        </w:rPr>
        <w:t>obrá sociabilita, věcné otázky</w:t>
      </w:r>
    </w:p>
    <w:p w:rsidR="005D4113" w:rsidRPr="009B22A6" w:rsidRDefault="006B7491" w:rsidP="009C1B2F">
      <w:pPr>
        <w:suppressAutoHyphens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sz w:val="24"/>
          <w:szCs w:val="24"/>
        </w:rPr>
        <w:t xml:space="preserve">Intelektová - výborná paměť, pozornost, čtení, </w:t>
      </w:r>
      <w:r w:rsidR="005D4113" w:rsidRPr="009B22A6">
        <w:rPr>
          <w:rFonts w:ascii="Times New Roman" w:hAnsi="Times New Roman" w:cs="Times New Roman"/>
          <w:sz w:val="24"/>
          <w:szCs w:val="24"/>
        </w:rPr>
        <w:t xml:space="preserve">vytváření matematických úloh </w:t>
      </w:r>
    </w:p>
    <w:p w:rsidR="005D4113" w:rsidRPr="009B22A6" w:rsidRDefault="006B7491" w:rsidP="009C1B2F">
      <w:pPr>
        <w:suppressAutoHyphens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sz w:val="24"/>
          <w:szCs w:val="24"/>
        </w:rPr>
        <w:t>Specifická - vytrvalost, smysl pro r</w:t>
      </w:r>
      <w:r w:rsidR="005D4113" w:rsidRPr="009B22A6">
        <w:rPr>
          <w:rFonts w:ascii="Times New Roman" w:hAnsi="Times New Roman" w:cs="Times New Roman"/>
          <w:sz w:val="24"/>
          <w:szCs w:val="24"/>
        </w:rPr>
        <w:t xml:space="preserve">ytmus, hra na hudební nástroj </w:t>
      </w:r>
    </w:p>
    <w:p w:rsidR="005D4113" w:rsidRPr="009B22A6" w:rsidRDefault="006B7491" w:rsidP="009C1B2F">
      <w:pPr>
        <w:suppressAutoHyphens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sz w:val="24"/>
          <w:szCs w:val="24"/>
        </w:rPr>
        <w:t>Řeč - bohatá slovní zásoba, reproduková</w:t>
      </w:r>
      <w:r w:rsidR="005D4113" w:rsidRPr="009B22A6">
        <w:rPr>
          <w:rFonts w:ascii="Times New Roman" w:hAnsi="Times New Roman" w:cs="Times New Roman"/>
          <w:sz w:val="24"/>
          <w:szCs w:val="24"/>
        </w:rPr>
        <w:t xml:space="preserve">ní příběhu, umění naslouchat </w:t>
      </w:r>
    </w:p>
    <w:p w:rsidR="006B7491" w:rsidRPr="009B22A6" w:rsidRDefault="005D4113" w:rsidP="009C1B2F">
      <w:pPr>
        <w:suppressAutoHyphens/>
        <w:spacing w:after="120" w:line="276" w:lineRule="auto"/>
      </w:pPr>
      <w:r w:rsidRPr="009B22A6">
        <w:rPr>
          <w:rFonts w:ascii="Times New Roman" w:hAnsi="Times New Roman" w:cs="Times New Roman"/>
          <w:sz w:val="24"/>
          <w:szCs w:val="24"/>
        </w:rPr>
        <w:t>J</w:t>
      </w:r>
      <w:r w:rsidR="006B7491" w:rsidRPr="009B22A6">
        <w:rPr>
          <w:rFonts w:ascii="Times New Roman" w:hAnsi="Times New Roman" w:cs="Times New Roman"/>
          <w:sz w:val="24"/>
          <w:szCs w:val="24"/>
        </w:rPr>
        <w:t>emná a hrubá motorika – časný zájem o kreslení, opis slova, obratnost, koordinace</w:t>
      </w:r>
      <w:r w:rsidR="006B7491" w:rsidRPr="009B22A6">
        <w:t xml:space="preserve"> </w:t>
      </w:r>
    </w:p>
    <w:p w:rsidR="002D11A0" w:rsidRPr="009B22A6" w:rsidRDefault="005D4113" w:rsidP="005D4113">
      <w:pPr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sz w:val="24"/>
          <w:szCs w:val="24"/>
        </w:rPr>
        <w:t>S plánem pedagogické podpory se seznámí ostatní pedagogové i zákonní zástupci a spolupracují na dalším rozvoji dítěte.</w:t>
      </w:r>
    </w:p>
    <w:p w:rsidR="00036010" w:rsidRPr="009B22A6" w:rsidRDefault="002F5B25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kern w:val="1"/>
          <w:sz w:val="28"/>
          <w:szCs w:val="28"/>
          <w:lang w:eastAsia="ar-SA"/>
        </w:rPr>
      </w:pPr>
      <w:r w:rsidRPr="009B22A6">
        <w:rPr>
          <w:rFonts w:ascii="Times New Roman" w:eastAsia="Lucida Sans Unicode" w:hAnsi="Times New Roman" w:cs="Calibri"/>
          <w:b/>
          <w:kern w:val="1"/>
          <w:sz w:val="28"/>
          <w:szCs w:val="28"/>
          <w:lang w:eastAsia="ar-SA"/>
        </w:rPr>
        <w:lastRenderedPageBreak/>
        <w:t>12</w:t>
      </w:r>
      <w:r w:rsidR="00B37EA2" w:rsidRPr="009B22A6">
        <w:rPr>
          <w:rFonts w:ascii="Times New Roman" w:eastAsia="Lucida Sans Unicode" w:hAnsi="Times New Roman" w:cs="Calibri"/>
          <w:b/>
          <w:kern w:val="1"/>
          <w:sz w:val="28"/>
          <w:szCs w:val="28"/>
          <w:lang w:eastAsia="ar-SA"/>
        </w:rPr>
        <w:t xml:space="preserve">. </w:t>
      </w:r>
      <w:r w:rsidRPr="009B22A6">
        <w:rPr>
          <w:rFonts w:ascii="Times New Roman" w:eastAsia="Lucida Sans Unicode" w:hAnsi="Times New Roman" w:cs="Calibri"/>
          <w:b/>
          <w:kern w:val="1"/>
          <w:sz w:val="28"/>
          <w:szCs w:val="28"/>
          <w:lang w:eastAsia="ar-SA"/>
        </w:rPr>
        <w:t>V</w:t>
      </w:r>
      <w:r w:rsidR="00036010" w:rsidRPr="009B22A6">
        <w:rPr>
          <w:rFonts w:ascii="Times New Roman" w:eastAsia="Lucida Sans Unicode" w:hAnsi="Times New Roman" w:cs="Calibri"/>
          <w:b/>
          <w:kern w:val="1"/>
          <w:sz w:val="28"/>
          <w:szCs w:val="28"/>
          <w:lang w:eastAsia="ar-SA"/>
        </w:rPr>
        <w:t>zdělávání dětí od dvou do tří let</w:t>
      </w:r>
    </w:p>
    <w:p w:rsidR="00036010" w:rsidRPr="009B22A6" w:rsidRDefault="00174272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Mateřská škola přijímá děti k předškolnímu vzdělávání podle kritérií pro daný školní rok. Jedním z kritérií je i věk dítěte, je neobvyklé, že by </w:t>
      </w:r>
      <w:r w:rsidR="00D3039F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pro daný školní rok 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doplňovaly kapacitu mateřské školy děti mladší </w:t>
      </w:r>
      <w:proofErr w:type="gramStart"/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tří</w:t>
      </w:r>
      <w:proofErr w:type="gramEnd"/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 let. Pokud tato situace nastane, je dítě přijato až v den </w:t>
      </w:r>
      <w:r w:rsidR="0088542C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dovršení tří let. Mateřská škola je heterogenní a z organizačních a provozních důvodů není možné uzpůsobit podmínky pro vzdělávání dětí od 2 do 7 let. 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  </w:t>
      </w:r>
    </w:p>
    <w:p w:rsidR="000E5A47" w:rsidRDefault="000E5A47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9C1B2F" w:rsidRDefault="009C1B2F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9C1B2F" w:rsidRDefault="009C1B2F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9C1B2F" w:rsidRDefault="009C1B2F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9C1B2F" w:rsidRDefault="009C1B2F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9C1B2F" w:rsidRDefault="009C1B2F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9C1B2F" w:rsidRDefault="009C1B2F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9C1B2F" w:rsidRDefault="009C1B2F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9C1B2F" w:rsidRDefault="009C1B2F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9C1B2F" w:rsidRDefault="009C1B2F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9C1B2F" w:rsidRDefault="009C1B2F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9C1B2F" w:rsidRDefault="009C1B2F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9C1B2F" w:rsidRDefault="009C1B2F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9C1B2F" w:rsidRDefault="009C1B2F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9C1B2F" w:rsidRDefault="009C1B2F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9C1B2F" w:rsidRDefault="009C1B2F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9C1B2F" w:rsidRPr="009B22A6" w:rsidRDefault="009C1B2F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keepNext/>
        <w:keepLines/>
        <w:tabs>
          <w:tab w:val="num" w:pos="0"/>
        </w:tabs>
        <w:suppressAutoHyphens/>
        <w:spacing w:before="120" w:after="120" w:line="360" w:lineRule="auto"/>
        <w:ind w:left="714" w:hanging="357"/>
        <w:jc w:val="center"/>
        <w:outlineLvl w:val="0"/>
        <w:rPr>
          <w:rFonts w:ascii="Times New Roman" w:eastAsia="Lucida Sans Unicode" w:hAnsi="Times New Roman" w:cs="font223"/>
          <w:b/>
          <w:bCs/>
          <w:kern w:val="1"/>
          <w:sz w:val="24"/>
          <w:szCs w:val="24"/>
          <w:lang w:eastAsia="ar-SA"/>
        </w:rPr>
      </w:pPr>
      <w:bookmarkStart w:id="18" w:name="_Toc434841847"/>
      <w:bookmarkStart w:id="19" w:name="__RefHeading__154_921811061"/>
      <w:r w:rsidRPr="009B22A6">
        <w:rPr>
          <w:rFonts w:ascii="Times New Roman" w:eastAsia="Lucida Sans Unicode" w:hAnsi="Times New Roman" w:cs="font223"/>
          <w:b/>
          <w:bCs/>
          <w:kern w:val="1"/>
          <w:sz w:val="36"/>
          <w:szCs w:val="28"/>
          <w:lang w:eastAsia="ar-SA"/>
        </w:rPr>
        <w:lastRenderedPageBreak/>
        <w:t>Organizace vzdělávání</w:t>
      </w:r>
      <w:bookmarkEnd w:id="18"/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 uskutečňování výchovně vzdělávacího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 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procesu v mateřské škole, slouží prostory jedné velké herny a jídelny, kapacita školy je 19 dětí. Ložnice je samostatnou místností, lehátka jsou zde umístěna trvale. 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Herna je vybavena nábytkem a hračkami tak, aby se děti spontánně zapojovaly do her a pohybových aktivit. Jídelna je vybavena stolky, které jsou využívány k výtvarným i pracovním činnostem. V kuchyňce vedle jídelny se dělají svačiny a připravují se zde k výdeji dovážené obědy. Součástí MŠ je sociální zázemí dětí – umyvárny a WC. Šatna dětí je v hlavní chodbě budovy.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Dovoz obědů zajišťuje Agro-Družstvo Lubná. Obědy pro děti Základní školy i mateřské školy a zaměstnance zajišťuje školní jídelna při Základní škole Lubná-Sebranice. Polední jídlo dětem vydává kuchařka mateřské školy, </w:t>
      </w:r>
      <w:r w:rsidR="003943F8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která zároveň zajišťuje nákup, 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přípravu dopoledních i odpoledních svačin a mytí nádobí. Jídelní lístek na obědy sestavuje kuchyň základní školy v Lubné, návazně doplňuje jídelní lístek skladbou svačin kuchařka MŠ.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Do mateřské školy jsou přijímány děti podle aktuálních krité</w:t>
      </w:r>
      <w:r w:rsidR="00871350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rií vydaných ředitelkou školy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. 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Termín přijímací</w:t>
      </w:r>
      <w:r w:rsidR="00871350"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ho řízení je stanoven v termínu od 2. – 16. května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. O termínu je veřejnost informována způsobem v místě obvyklým (</w:t>
      </w:r>
      <w:r w:rsidR="005C2397"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webové stránky, 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vývěsní tabule, zpráva v místním rozhlase).</w:t>
      </w:r>
      <w:r w:rsidR="000570AF"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 </w:t>
      </w:r>
    </w:p>
    <w:p w:rsidR="000570AF" w:rsidRPr="009B22A6" w:rsidRDefault="000570AF" w:rsidP="000570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sz w:val="24"/>
          <w:szCs w:val="24"/>
        </w:rPr>
        <w:t>Do mateřské školy jsou z pravidla přijímány děti od 3 do 6 (7) let věku dítěte. Dítě do MŠ přijímá na základě písemné žádosti rodičů ředitelka školy.  Přijímací řízení organizují v mateřské škole učitelky MŠ.</w:t>
      </w:r>
    </w:p>
    <w:p w:rsidR="000E5A47" w:rsidRPr="009B22A6" w:rsidRDefault="000570AF" w:rsidP="000E5A47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sz w:val="24"/>
          <w:szCs w:val="24"/>
        </w:rPr>
        <w:t>Rozhodnutí o přijetí či nepřijetí dítěte k předškolnímu vzdělávání do MŠ vydává ředitelka školy v souladu se Správním řádem a Školským zákonem do 30 dnů po zápisu. Zákonní zástupci obdrží rozhodnutí písemně osobním předáním do vlastních rukou.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Ředitelka školy může ukončit docházku dítěte do MŠ v souladu se Školským zákonem č. 561/ 2004 Sb. o předškolním, základním, středním, vyšším odborném a jiném vzdělávání ve znění pozdějších předpisů.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Všechny děti jsou zařazeny do jedné věkově heterogenní třídy</w:t>
      </w:r>
      <w:r w:rsidR="00522825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 3 – 7 let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, ve které pomáhají starší děti mladším a mladší děti přebírají zkušenosti a dovednosti od starších dětí.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lastRenderedPageBreak/>
        <w:t>Výchovně vzdělávací práce se odehrává u stolečků, kde mohou děti s učitelkou pracovat individuálně nebo v malém kolektivu (3-4 děti) a v herně, kde je více prostoru pro spontánní hry, pohybové hry, hromadné činností i zájmové koutky.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V případě potřeby a zájmu je umožněn individuální odpočinek v koutku na polštářích. Celkově se snažíme o vytvoření příjemné atmosféry. 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Hlavní náplní dne je hra a s její pomocí cíleně a všestranně rozvíjíme o</w:t>
      </w:r>
      <w:r w:rsidR="0075761D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sobnost dítěte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. Ve třídě se snažíme vést děti k samostatnosti při všech aktivitách, při přípravě i následném úklidu pomůcek, k zodpovědnosti při zadané „práci“. </w:t>
      </w:r>
      <w:r w:rsidR="00522825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Při pobytu venku dochází k souběžnému působ</w:t>
      </w:r>
      <w:r w:rsidR="00DF3D64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ení dvou ped</w:t>
      </w:r>
      <w:r w:rsidR="00522825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agogů.</w:t>
      </w:r>
    </w:p>
    <w:p w:rsidR="00BE6E50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Průběh celého školního roku obohacují doplňkové akce a aktivity: divadelní představení, dopravní hřiště, v</w:t>
      </w:r>
      <w:r w:rsidR="00530FC3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ánoční besídka, výlety a další.</w:t>
      </w:r>
    </w:p>
    <w:p w:rsidR="00530FC3" w:rsidRPr="009B22A6" w:rsidRDefault="00530FC3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0"/>
          <w:szCs w:val="20"/>
          <w:lang w:eastAsia="ar-SA"/>
        </w:rPr>
      </w:pP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Formy a metody pedagogické práce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  <w:t>Vzdělávací metody:</w:t>
      </w:r>
    </w:p>
    <w:p w:rsidR="00352089" w:rsidRPr="009B22A6" w:rsidRDefault="00352089" w:rsidP="00352089">
      <w:pPr>
        <w:numPr>
          <w:ilvl w:val="0"/>
          <w:numId w:val="4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Prožitkové učení – dítě se seznamuje s okolním světem svými přímými zážitky</w:t>
      </w:r>
    </w:p>
    <w:p w:rsidR="00352089" w:rsidRPr="009B22A6" w:rsidRDefault="00352089" w:rsidP="00352089">
      <w:pPr>
        <w:numPr>
          <w:ilvl w:val="0"/>
          <w:numId w:val="4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Kooperativní učení – děti spolupracují (řeší problémy, komunikují, plánují, hodnotí)</w:t>
      </w:r>
    </w:p>
    <w:p w:rsidR="00530FC3" w:rsidRPr="009B22A6" w:rsidRDefault="00352089" w:rsidP="00530FC3">
      <w:pPr>
        <w:numPr>
          <w:ilvl w:val="0"/>
          <w:numId w:val="4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Situační učení – využití konkrétních situací (praktické ukázky ze života)</w:t>
      </w:r>
    </w:p>
    <w:p w:rsidR="00352089" w:rsidRPr="009B22A6" w:rsidRDefault="00352089" w:rsidP="00530FC3">
      <w:pPr>
        <w:numPr>
          <w:ilvl w:val="0"/>
          <w:numId w:val="4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Integrované učení – využití integrovaných bloků a projektů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Každodenně využíváme HRU jako vyučovací metodu, která je hlavním mottem našeho ŠVP.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  <w:t>Další využívané metody:</w:t>
      </w:r>
    </w:p>
    <w:p w:rsidR="00352089" w:rsidRPr="009B22A6" w:rsidRDefault="00352089" w:rsidP="00352089">
      <w:pPr>
        <w:numPr>
          <w:ilvl w:val="0"/>
          <w:numId w:val="4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Slovní (vyprávění, vysvětlování, přednáška, práce s textem, rozhovor)</w:t>
      </w:r>
    </w:p>
    <w:p w:rsidR="00352089" w:rsidRPr="009B22A6" w:rsidRDefault="00352089" w:rsidP="00352089">
      <w:pPr>
        <w:numPr>
          <w:ilvl w:val="0"/>
          <w:numId w:val="4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Názorné (předvádění, pozorování, práce s obrazem, instruktáž)</w:t>
      </w:r>
    </w:p>
    <w:p w:rsidR="000E5A47" w:rsidRPr="009B22A6" w:rsidRDefault="00352089" w:rsidP="00352089">
      <w:pPr>
        <w:numPr>
          <w:ilvl w:val="0"/>
          <w:numId w:val="4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Praktických činností (napodobování, manipulace, experimentování, vytváření dovedností)</w:t>
      </w:r>
    </w:p>
    <w:p w:rsidR="000B64CC" w:rsidRPr="009B22A6" w:rsidRDefault="00352089" w:rsidP="000E5A47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  <w:t>Formy pedagogické práce: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 individuální, skupinová, hromadná</w:t>
      </w:r>
      <w:bookmarkStart w:id="20" w:name="_Toc434841848"/>
      <w:bookmarkStart w:id="21" w:name="__RefHeading__156_921811061"/>
    </w:p>
    <w:p w:rsidR="00530FC3" w:rsidRPr="009B22A6" w:rsidRDefault="00530FC3" w:rsidP="000E5A47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530FC3" w:rsidRPr="009B22A6" w:rsidRDefault="00530FC3" w:rsidP="000E5A47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keepNext/>
        <w:keepLines/>
        <w:tabs>
          <w:tab w:val="num" w:pos="0"/>
        </w:tabs>
        <w:suppressAutoHyphens/>
        <w:spacing w:before="120" w:after="120" w:line="360" w:lineRule="auto"/>
        <w:ind w:left="714" w:hanging="357"/>
        <w:jc w:val="center"/>
        <w:outlineLvl w:val="0"/>
        <w:rPr>
          <w:rFonts w:ascii="Times New Roman" w:eastAsia="Lucida Sans Unicode" w:hAnsi="Times New Roman" w:cs="font223"/>
          <w:b/>
          <w:bCs/>
          <w:kern w:val="1"/>
          <w:sz w:val="36"/>
          <w:szCs w:val="28"/>
          <w:lang w:eastAsia="ar-SA"/>
        </w:rPr>
      </w:pPr>
      <w:r w:rsidRPr="009B22A6">
        <w:rPr>
          <w:rFonts w:ascii="Times New Roman" w:eastAsia="Lucida Sans Unicode" w:hAnsi="Times New Roman" w:cs="font223"/>
          <w:b/>
          <w:bCs/>
          <w:kern w:val="1"/>
          <w:sz w:val="36"/>
          <w:szCs w:val="28"/>
          <w:lang w:eastAsia="ar-SA"/>
        </w:rPr>
        <w:lastRenderedPageBreak/>
        <w:t>Charakteristika vzdělávacího programu</w:t>
      </w:r>
      <w:bookmarkEnd w:id="20"/>
    </w:p>
    <w:p w:rsidR="000B64CC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Školní vzdělávací program s názvem „</w:t>
      </w: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Hrajeme si celý den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“ vychází z Rámcového vzdělávacího programu pro předškolní vzdělávání. Naším hlavním záměrem je hravými činnostmi rozvíjet osobnost samostatného a sebevědomého dítěte, schopnéh</w:t>
      </w:r>
      <w:r w:rsidR="006D45DC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o spolupracovat a komunikovat. 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V úzkém kontaktu s rodinou, plánovanými činnostmi a při běžných denních situacích chceme působit na dítě tak, aby se v rámci jeho možností a schopností naplňovaly rám</w:t>
      </w:r>
      <w:r w:rsidR="000E5A47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cové cíle vycházející z RVP PV. 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lang w:eastAsia="ar-SA"/>
        </w:rPr>
        <w:t xml:space="preserve">Mateřská škola podle svých možností zajišťuje optimální podmínky k rozvoji osobnosti, komunikačních dovedností a </w:t>
      </w:r>
      <w:r w:rsidR="006D45DC" w:rsidRPr="009B22A6">
        <w:rPr>
          <w:rFonts w:ascii="Times New Roman" w:eastAsia="Lucida Sans Unicode" w:hAnsi="Times New Roman" w:cs="Calibri"/>
          <w:bCs/>
          <w:kern w:val="1"/>
          <w:sz w:val="24"/>
          <w:lang w:eastAsia="ar-SA"/>
        </w:rPr>
        <w:t>podporuje děti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lang w:eastAsia="ar-SA"/>
        </w:rPr>
        <w:t xml:space="preserve"> se speciálními vzdělávacími potřebami. Při integraci dítěte se zdravotním znevýhodněním by mateřská škola</w:t>
      </w:r>
      <w:r w:rsidR="000E5A47" w:rsidRPr="009B22A6">
        <w:rPr>
          <w:rFonts w:ascii="Times New Roman" w:eastAsia="Lucida Sans Unicode" w:hAnsi="Times New Roman" w:cs="Calibri"/>
          <w:bCs/>
          <w:kern w:val="1"/>
          <w:sz w:val="24"/>
          <w:lang w:eastAsia="ar-SA"/>
        </w:rPr>
        <w:t xml:space="preserve"> požádala personální posílení. 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Rámcové cíle:</w:t>
      </w:r>
    </w:p>
    <w:p w:rsidR="00352089" w:rsidRPr="009B22A6" w:rsidRDefault="00352089" w:rsidP="00352089">
      <w:pPr>
        <w:numPr>
          <w:ilvl w:val="0"/>
          <w:numId w:val="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rozvíjení dítěte, jeho učení a poznání</w:t>
      </w:r>
    </w:p>
    <w:p w:rsidR="00352089" w:rsidRPr="009B22A6" w:rsidRDefault="003943F8" w:rsidP="00352089">
      <w:pPr>
        <w:numPr>
          <w:ilvl w:val="0"/>
          <w:numId w:val="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osvojení základů hodnot, </w:t>
      </w:r>
      <w:r w:rsidR="00352089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na nichž je založena naše společnost</w:t>
      </w:r>
    </w:p>
    <w:p w:rsidR="00352089" w:rsidRPr="009B22A6" w:rsidRDefault="00352089" w:rsidP="00352089">
      <w:pPr>
        <w:numPr>
          <w:ilvl w:val="0"/>
          <w:numId w:val="2"/>
        </w:num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získání osobní samostatnosti a schopnosti projevovat se jako samostatná osobnost působící na své okolí.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Rámcové cíle se promítají do pěti vzdělávacích oblastí:</w:t>
      </w:r>
    </w:p>
    <w:p w:rsidR="00352089" w:rsidRPr="009B22A6" w:rsidRDefault="00352089" w:rsidP="00352089">
      <w:pPr>
        <w:numPr>
          <w:ilvl w:val="0"/>
          <w:numId w:val="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Dítě a jeho tělo</w:t>
      </w:r>
    </w:p>
    <w:p w:rsidR="00352089" w:rsidRPr="009B22A6" w:rsidRDefault="00352089" w:rsidP="00352089">
      <w:pPr>
        <w:numPr>
          <w:ilvl w:val="0"/>
          <w:numId w:val="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Dítě a jeho psychika</w:t>
      </w:r>
    </w:p>
    <w:p w:rsidR="00352089" w:rsidRPr="009B22A6" w:rsidRDefault="00352089" w:rsidP="00352089">
      <w:pPr>
        <w:numPr>
          <w:ilvl w:val="0"/>
          <w:numId w:val="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Dítě a ten druhý</w:t>
      </w:r>
    </w:p>
    <w:p w:rsidR="00352089" w:rsidRPr="009B22A6" w:rsidRDefault="00352089" w:rsidP="00352089">
      <w:pPr>
        <w:numPr>
          <w:ilvl w:val="0"/>
          <w:numId w:val="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Dítě a společnost</w:t>
      </w:r>
    </w:p>
    <w:p w:rsidR="00352089" w:rsidRPr="009B22A6" w:rsidRDefault="00352089" w:rsidP="000E5A47">
      <w:pPr>
        <w:numPr>
          <w:ilvl w:val="0"/>
          <w:numId w:val="3"/>
        </w:num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Dítě a svět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Naplňováním rámcových cílů směřuje k dosahování klíčových kompetencí:</w:t>
      </w:r>
    </w:p>
    <w:p w:rsidR="00352089" w:rsidRPr="009B22A6" w:rsidRDefault="00352089" w:rsidP="00352089">
      <w:pPr>
        <w:numPr>
          <w:ilvl w:val="0"/>
          <w:numId w:val="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kompetence k učení</w:t>
      </w:r>
    </w:p>
    <w:p w:rsidR="00352089" w:rsidRPr="009B22A6" w:rsidRDefault="00352089" w:rsidP="00352089">
      <w:pPr>
        <w:numPr>
          <w:ilvl w:val="0"/>
          <w:numId w:val="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kompetence k řešení problémů</w:t>
      </w:r>
    </w:p>
    <w:p w:rsidR="00352089" w:rsidRPr="009B22A6" w:rsidRDefault="00352089" w:rsidP="00352089">
      <w:pPr>
        <w:numPr>
          <w:ilvl w:val="0"/>
          <w:numId w:val="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kompetence komunikativní</w:t>
      </w:r>
    </w:p>
    <w:p w:rsidR="00352089" w:rsidRPr="009B22A6" w:rsidRDefault="00352089" w:rsidP="00352089">
      <w:pPr>
        <w:numPr>
          <w:ilvl w:val="0"/>
          <w:numId w:val="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kompetence sociální a personální</w:t>
      </w:r>
    </w:p>
    <w:p w:rsidR="00352089" w:rsidRPr="009B22A6" w:rsidRDefault="00352089" w:rsidP="00352089">
      <w:pPr>
        <w:numPr>
          <w:ilvl w:val="0"/>
          <w:numId w:val="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kompetence činnostní a občanské.</w:t>
      </w:r>
    </w:p>
    <w:p w:rsidR="00352089" w:rsidRPr="009B22A6" w:rsidRDefault="00352089" w:rsidP="00352089">
      <w:pPr>
        <w:keepNext/>
        <w:keepLines/>
        <w:tabs>
          <w:tab w:val="num" w:pos="0"/>
        </w:tabs>
        <w:suppressAutoHyphens/>
        <w:spacing w:before="120" w:after="120" w:line="360" w:lineRule="auto"/>
        <w:ind w:left="714" w:hanging="357"/>
        <w:jc w:val="center"/>
        <w:outlineLvl w:val="0"/>
        <w:rPr>
          <w:rFonts w:ascii="Times New Roman" w:eastAsia="Lucida Sans Unicode" w:hAnsi="Times New Roman" w:cs="font223"/>
          <w:b/>
          <w:bCs/>
          <w:kern w:val="1"/>
          <w:sz w:val="36"/>
          <w:szCs w:val="28"/>
          <w:lang w:eastAsia="ar-SA"/>
        </w:rPr>
      </w:pPr>
      <w:bookmarkStart w:id="22" w:name="_Toc434841849"/>
      <w:bookmarkStart w:id="23" w:name="__RefHeading__158_921811061"/>
      <w:r w:rsidRPr="009B22A6">
        <w:rPr>
          <w:rFonts w:ascii="Times New Roman" w:eastAsia="Lucida Sans Unicode" w:hAnsi="Times New Roman" w:cs="font223"/>
          <w:b/>
          <w:bCs/>
          <w:kern w:val="1"/>
          <w:sz w:val="36"/>
          <w:szCs w:val="28"/>
          <w:lang w:eastAsia="ar-SA"/>
        </w:rPr>
        <w:lastRenderedPageBreak/>
        <w:t>Vzdělávací obsah</w:t>
      </w:r>
      <w:bookmarkEnd w:id="22"/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Obsah vzdělávání je zpracován do deseti hlavních témat, každé téma je rozděleno na jednotlivé integrované bloky. Vzdělávací nabídka je podrobněji rozpracována v třídním vzdělávací</w:t>
      </w:r>
      <w:r w:rsidR="006D45DC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m programu s ohledem na speciální vzdělávací potřeby, zájmy a přání 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dětí.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Deset hlavních témat:</w:t>
      </w:r>
    </w:p>
    <w:p w:rsidR="00352089" w:rsidRPr="009B22A6" w:rsidRDefault="00352089" w:rsidP="00352089">
      <w:pPr>
        <w:numPr>
          <w:ilvl w:val="0"/>
          <w:numId w:val="5"/>
        </w:numPr>
        <w:tabs>
          <w:tab w:val="left" w:pos="2310"/>
        </w:tabs>
        <w:suppressAutoHyphens/>
        <w:spacing w:after="120" w:line="360" w:lineRule="auto"/>
        <w:ind w:firstLine="1635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Vítáme vás ve školce</w:t>
      </w:r>
    </w:p>
    <w:p w:rsidR="00352089" w:rsidRPr="009B22A6" w:rsidRDefault="00352089" w:rsidP="00352089">
      <w:pPr>
        <w:numPr>
          <w:ilvl w:val="0"/>
          <w:numId w:val="5"/>
        </w:numPr>
        <w:tabs>
          <w:tab w:val="left" w:pos="2310"/>
        </w:tabs>
        <w:suppressAutoHyphens/>
        <w:spacing w:after="120" w:line="360" w:lineRule="auto"/>
        <w:ind w:firstLine="1635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Máme rádi přírodu</w:t>
      </w:r>
    </w:p>
    <w:p w:rsidR="00352089" w:rsidRPr="009B22A6" w:rsidRDefault="002918E6" w:rsidP="00352089">
      <w:pPr>
        <w:numPr>
          <w:ilvl w:val="0"/>
          <w:numId w:val="5"/>
        </w:numPr>
        <w:tabs>
          <w:tab w:val="left" w:pos="2310"/>
        </w:tabs>
        <w:suppressAutoHyphens/>
        <w:spacing w:after="120" w:line="360" w:lineRule="auto"/>
        <w:ind w:firstLine="1635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Pohádkový podzim</w:t>
      </w:r>
    </w:p>
    <w:p w:rsidR="00352089" w:rsidRPr="009B22A6" w:rsidRDefault="00352089" w:rsidP="00352089">
      <w:pPr>
        <w:numPr>
          <w:ilvl w:val="0"/>
          <w:numId w:val="5"/>
        </w:numPr>
        <w:tabs>
          <w:tab w:val="left" w:pos="2310"/>
        </w:tabs>
        <w:suppressAutoHyphens/>
        <w:spacing w:after="120" w:line="360" w:lineRule="auto"/>
        <w:ind w:firstLine="1635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Vánoce přicházejí</w:t>
      </w:r>
    </w:p>
    <w:p w:rsidR="00352089" w:rsidRPr="009B22A6" w:rsidRDefault="00352089" w:rsidP="00352089">
      <w:pPr>
        <w:numPr>
          <w:ilvl w:val="0"/>
          <w:numId w:val="5"/>
        </w:numPr>
        <w:tabs>
          <w:tab w:val="left" w:pos="2310"/>
        </w:tabs>
        <w:suppressAutoHyphens/>
        <w:spacing w:after="120" w:line="360" w:lineRule="auto"/>
        <w:ind w:firstLine="1635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Mráz kolem nás</w:t>
      </w:r>
    </w:p>
    <w:p w:rsidR="00352089" w:rsidRPr="009B22A6" w:rsidRDefault="00352089" w:rsidP="00352089">
      <w:pPr>
        <w:numPr>
          <w:ilvl w:val="0"/>
          <w:numId w:val="5"/>
        </w:numPr>
        <w:tabs>
          <w:tab w:val="left" w:pos="2310"/>
        </w:tabs>
        <w:suppressAutoHyphens/>
        <w:spacing w:after="120" w:line="360" w:lineRule="auto"/>
        <w:ind w:firstLine="1635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Objevujeme svět</w:t>
      </w:r>
    </w:p>
    <w:p w:rsidR="00352089" w:rsidRPr="009B22A6" w:rsidRDefault="00352089" w:rsidP="00352089">
      <w:pPr>
        <w:numPr>
          <w:ilvl w:val="0"/>
          <w:numId w:val="5"/>
        </w:numPr>
        <w:tabs>
          <w:tab w:val="left" w:pos="2310"/>
        </w:tabs>
        <w:suppressAutoHyphens/>
        <w:spacing w:after="120" w:line="360" w:lineRule="auto"/>
        <w:ind w:firstLine="1635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Když jaro zaťuká</w:t>
      </w:r>
    </w:p>
    <w:p w:rsidR="00352089" w:rsidRPr="009B22A6" w:rsidRDefault="00E9465F" w:rsidP="00352089">
      <w:pPr>
        <w:numPr>
          <w:ilvl w:val="0"/>
          <w:numId w:val="5"/>
        </w:numPr>
        <w:tabs>
          <w:tab w:val="left" w:pos="2310"/>
        </w:tabs>
        <w:suppressAutoHyphens/>
        <w:spacing w:after="120" w:line="360" w:lineRule="auto"/>
        <w:ind w:firstLine="1635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Svátky jara</w:t>
      </w:r>
    </w:p>
    <w:p w:rsidR="00352089" w:rsidRPr="009B22A6" w:rsidRDefault="00E9465F" w:rsidP="00352089">
      <w:pPr>
        <w:numPr>
          <w:ilvl w:val="0"/>
          <w:numId w:val="5"/>
        </w:numPr>
        <w:tabs>
          <w:tab w:val="left" w:pos="2310"/>
        </w:tabs>
        <w:suppressAutoHyphens/>
        <w:spacing w:after="120" w:line="360" w:lineRule="auto"/>
        <w:ind w:firstLine="1635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Zábavné učení</w:t>
      </w:r>
    </w:p>
    <w:p w:rsidR="00352089" w:rsidRPr="009B22A6" w:rsidRDefault="00352089" w:rsidP="00352089">
      <w:pPr>
        <w:numPr>
          <w:ilvl w:val="0"/>
          <w:numId w:val="5"/>
        </w:numPr>
        <w:tabs>
          <w:tab w:val="left" w:pos="2310"/>
        </w:tabs>
        <w:suppressAutoHyphens/>
        <w:spacing w:after="120" w:line="360" w:lineRule="auto"/>
        <w:ind w:firstLine="1635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Těšíme se na prázdniny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352089" w:rsidP="00352089">
      <w:pPr>
        <w:keepNext/>
        <w:keepLines/>
        <w:numPr>
          <w:ilvl w:val="1"/>
          <w:numId w:val="0"/>
        </w:numPr>
        <w:tabs>
          <w:tab w:val="num" w:pos="576"/>
        </w:tabs>
        <w:suppressAutoHyphens/>
        <w:spacing w:before="200" w:after="0" w:line="360" w:lineRule="auto"/>
        <w:ind w:left="576" w:hanging="576"/>
        <w:outlineLvl w:val="1"/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</w:pPr>
      <w:bookmarkStart w:id="24" w:name="_Toc434841850"/>
      <w:r w:rsidRPr="009B22A6"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  <w:lastRenderedPageBreak/>
        <w:t>Vítáme vás ve školce</w:t>
      </w:r>
      <w:bookmarkEnd w:id="24"/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Nejdůležitějším záměrem v měsíci září pro nás bude </w:t>
      </w:r>
      <w:r w:rsidRPr="009B22A6">
        <w:rPr>
          <w:rFonts w:ascii="Times New Roman" w:eastAsia="Lucida Sans Unicode" w:hAnsi="Times New Roman" w:cs="Calibri"/>
          <w:b/>
          <w:kern w:val="1"/>
          <w:sz w:val="24"/>
          <w:lang w:eastAsia="ar-SA"/>
        </w:rPr>
        <w:t>bezproblémová adaptace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 nově příchozích dětí do MŠ. Plánovanými cíli se budeme snažit dojít ke klíčovým kompetencím RVP PV.</w:t>
      </w:r>
    </w:p>
    <w:p w:rsidR="00C57395" w:rsidRPr="009B22A6" w:rsidRDefault="00C57395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</w:pPr>
    </w:p>
    <w:p w:rsidR="00352089" w:rsidRPr="009B22A6" w:rsidRDefault="002B5901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  <w:t>Navrhované te</w:t>
      </w:r>
      <w:r w:rsidR="00352089" w:rsidRPr="009B22A6"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  <w:t>matické části:</w:t>
      </w:r>
    </w:p>
    <w:p w:rsidR="00D01984" w:rsidRPr="009B22A6" w:rsidRDefault="00352089" w:rsidP="00D01984">
      <w:pPr>
        <w:suppressAutoHyphens/>
        <w:spacing w:after="120" w:line="360" w:lineRule="auto"/>
        <w:ind w:firstLine="708"/>
        <w:jc w:val="center"/>
        <w:rPr>
          <w:rFonts w:ascii="Times New Roman" w:eastAsia="Lucida Sans Unicode" w:hAnsi="Times New Roman" w:cs="Calibri"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To je moje mateřská škola</w:t>
      </w:r>
      <w:r w:rsidR="00A679E2"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 xml:space="preserve"> </w:t>
      </w:r>
      <w:r w:rsidR="003E6922"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(2 týdny)</w:t>
      </w:r>
    </w:p>
    <w:p w:rsidR="00352089" w:rsidRPr="009B22A6" w:rsidRDefault="003943F8" w:rsidP="00D01984">
      <w:pPr>
        <w:suppressAutoHyphens/>
        <w:spacing w:after="120" w:line="360" w:lineRule="auto"/>
        <w:ind w:firstLine="708"/>
        <w:jc w:val="center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Moji noví kamarádi</w:t>
      </w:r>
      <w:r w:rsidR="003E6922"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 xml:space="preserve"> (2 týdny)</w:t>
      </w:r>
    </w:p>
    <w:p w:rsidR="003E6922" w:rsidRPr="009B22A6" w:rsidRDefault="00C57395" w:rsidP="00C57395">
      <w:pPr>
        <w:suppressAutoHyphens/>
        <w:spacing w:after="120" w:line="360" w:lineRule="auto"/>
        <w:ind w:firstLine="708"/>
        <w:jc w:val="center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Ve školce a v okolí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t>Kompetence:</w:t>
      </w:r>
    </w:p>
    <w:p w:rsidR="00352089" w:rsidRPr="009B22A6" w:rsidRDefault="00352089" w:rsidP="00352089">
      <w:pPr>
        <w:numPr>
          <w:ilvl w:val="0"/>
          <w:numId w:val="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získanou zkušenost uplatňuje v praktických situacích a v dalším učení</w:t>
      </w:r>
    </w:p>
    <w:p w:rsidR="00352089" w:rsidRPr="009B22A6" w:rsidRDefault="00352089" w:rsidP="00352089">
      <w:pPr>
        <w:numPr>
          <w:ilvl w:val="0"/>
          <w:numId w:val="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učí se nejen spontánně, ale i vědomě, vyvine úsilí, soustředí se na činnost a záměrně si zapamatuje</w:t>
      </w:r>
    </w:p>
    <w:p w:rsidR="00352089" w:rsidRPr="009B22A6" w:rsidRDefault="00352089" w:rsidP="00352089">
      <w:pPr>
        <w:numPr>
          <w:ilvl w:val="0"/>
          <w:numId w:val="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řeší problémy, na které stačí; známé a opakující se situace se snaží řešit samostatně (na základě nápodoby či opakování), náročnější s oporou a pomocí dospělého</w:t>
      </w:r>
    </w:p>
    <w:p w:rsidR="00352089" w:rsidRPr="009B22A6" w:rsidRDefault="00352089" w:rsidP="00352089">
      <w:pPr>
        <w:numPr>
          <w:ilvl w:val="0"/>
          <w:numId w:val="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nebojí se chybovat, pokud nachází pozitivní ocenění nejen za úspěch, ale také za snahu</w:t>
      </w:r>
    </w:p>
    <w:p w:rsidR="00352089" w:rsidRPr="009B22A6" w:rsidRDefault="00352089" w:rsidP="00352089">
      <w:pPr>
        <w:numPr>
          <w:ilvl w:val="0"/>
          <w:numId w:val="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 běžných situacích komunikuje bez zábran a ostychu s dětmi i s dospělými; chápe, že být komunikativní, vstřícné, iniciativní a aktivní je výhodou</w:t>
      </w:r>
    </w:p>
    <w:p w:rsidR="00352089" w:rsidRPr="009B22A6" w:rsidRDefault="00352089" w:rsidP="00352089">
      <w:pPr>
        <w:numPr>
          <w:ilvl w:val="0"/>
          <w:numId w:val="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průběžně rozšiřuje svou slovní zásobu a aktivně ji používá k dokonalejší komunikaci 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br/>
        <w:t>s okolím</w:t>
      </w:r>
    </w:p>
    <w:p w:rsidR="00352089" w:rsidRPr="009B22A6" w:rsidRDefault="00352089" w:rsidP="00352089">
      <w:pPr>
        <w:numPr>
          <w:ilvl w:val="0"/>
          <w:numId w:val="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samostatně rozhoduje o svých činnostech; umí si vytvořit svůj názor a vyjádřit jej</w:t>
      </w:r>
    </w:p>
    <w:p w:rsidR="00352089" w:rsidRPr="009B22A6" w:rsidRDefault="00352089" w:rsidP="00352089">
      <w:pPr>
        <w:numPr>
          <w:ilvl w:val="0"/>
          <w:numId w:val="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uvědomuje si, že za sebe i své jednání odpovídá a nese důsledky</w:t>
      </w:r>
    </w:p>
    <w:p w:rsidR="00352089" w:rsidRPr="009B22A6" w:rsidRDefault="00352089" w:rsidP="00352089">
      <w:pPr>
        <w:numPr>
          <w:ilvl w:val="0"/>
          <w:numId w:val="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zajímá se o druhé i o to, co se kolem děje; je otevřené aktuálnímu dění</w:t>
      </w:r>
    </w:p>
    <w:p w:rsidR="00352089" w:rsidRPr="009B22A6" w:rsidRDefault="00352089" w:rsidP="00352089">
      <w:pPr>
        <w:numPr>
          <w:ilvl w:val="0"/>
          <w:numId w:val="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spoluvytváří pravidla společného soužití mezi vrstevníky, rozumí jejich smyslu a chápe potřebu je zachovávat</w:t>
      </w:r>
    </w:p>
    <w:p w:rsidR="00A679E2" w:rsidRPr="009B22A6" w:rsidRDefault="00352089" w:rsidP="00A679E2">
      <w:pPr>
        <w:numPr>
          <w:ilvl w:val="0"/>
          <w:numId w:val="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dbá na osobní zdraví a bezpečí svoje i druhých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lastRenderedPageBreak/>
        <w:t xml:space="preserve">Cíle: </w:t>
      </w:r>
    </w:p>
    <w:p w:rsidR="00352089" w:rsidRPr="009B22A6" w:rsidRDefault="00352089" w:rsidP="00352089">
      <w:pPr>
        <w:numPr>
          <w:ilvl w:val="0"/>
          <w:numId w:val="2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uvědomění si vlastního těla</w:t>
      </w:r>
    </w:p>
    <w:p w:rsidR="00352089" w:rsidRPr="009B22A6" w:rsidRDefault="00352089" w:rsidP="00352089">
      <w:pPr>
        <w:numPr>
          <w:ilvl w:val="0"/>
          <w:numId w:val="2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rozvoj pohybových schopností a zdokonalování dovedností v oblasti hrubé i jemné motoriky </w:t>
      </w:r>
    </w:p>
    <w:p w:rsidR="00352089" w:rsidRPr="009B22A6" w:rsidRDefault="00352089" w:rsidP="00352089">
      <w:pPr>
        <w:numPr>
          <w:ilvl w:val="0"/>
          <w:numId w:val="2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fyzické i psychické zdatnosti</w:t>
      </w:r>
    </w:p>
    <w:p w:rsidR="00352089" w:rsidRPr="009B22A6" w:rsidRDefault="00352089" w:rsidP="00352089">
      <w:pPr>
        <w:numPr>
          <w:ilvl w:val="0"/>
          <w:numId w:val="2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osvojení si poznatků a dovedností důležitých k podpoře zdraví, bezpečí, osobní pohody i pohody prostředí</w:t>
      </w:r>
    </w:p>
    <w:p w:rsidR="00352089" w:rsidRPr="009B22A6" w:rsidRDefault="00352089" w:rsidP="00352089">
      <w:pPr>
        <w:numPr>
          <w:ilvl w:val="0"/>
          <w:numId w:val="2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řečových schopností a jazykových dovedností receptivních (vnímání, naslouchání, porozumění) i produktivních (výslovnosti, vytváření pojmů, mluvního projevu, vyjadřování)</w:t>
      </w:r>
    </w:p>
    <w:p w:rsidR="00352089" w:rsidRPr="009B22A6" w:rsidRDefault="00352089" w:rsidP="00352089">
      <w:pPr>
        <w:numPr>
          <w:ilvl w:val="0"/>
          <w:numId w:val="2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paměti a pozornosti, přechod od bezděčných forem těchto funkcí k úmyslným</w:t>
      </w:r>
    </w:p>
    <w:p w:rsidR="00352089" w:rsidRPr="009B22A6" w:rsidRDefault="00352089" w:rsidP="00352089">
      <w:pPr>
        <w:numPr>
          <w:ilvl w:val="0"/>
          <w:numId w:val="2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tvořivosti (tvořivého myšlení, řešení problémů, tvořivého sebevyjádření)</w:t>
      </w:r>
    </w:p>
    <w:p w:rsidR="00352089" w:rsidRPr="009B22A6" w:rsidRDefault="00352089" w:rsidP="00352089">
      <w:pPr>
        <w:numPr>
          <w:ilvl w:val="0"/>
          <w:numId w:val="2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posilování přirozených poznávacích citů (zvídavosti, zájmu, radosti z objevování apod.)</w:t>
      </w:r>
    </w:p>
    <w:p w:rsidR="00352089" w:rsidRPr="009B22A6" w:rsidRDefault="00352089" w:rsidP="00352089">
      <w:pPr>
        <w:numPr>
          <w:ilvl w:val="0"/>
          <w:numId w:val="2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vytváření pozitivního vztahu k intelektuálním činnostem a k učení, podpora a rozvoj zájmu o učení</w:t>
      </w:r>
    </w:p>
    <w:p w:rsidR="00352089" w:rsidRPr="009B22A6" w:rsidRDefault="00352089" w:rsidP="00352089">
      <w:pPr>
        <w:numPr>
          <w:ilvl w:val="0"/>
          <w:numId w:val="2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osvojení si elementárních poznatků o znakových systémech a jejich funkci (abeceda, čísla)</w:t>
      </w:r>
    </w:p>
    <w:p w:rsidR="00352089" w:rsidRPr="009B22A6" w:rsidRDefault="00352089" w:rsidP="00352089">
      <w:pPr>
        <w:numPr>
          <w:ilvl w:val="0"/>
          <w:numId w:val="2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získání relativní citové samostatnosti</w:t>
      </w:r>
    </w:p>
    <w:p w:rsidR="00352089" w:rsidRPr="009B22A6" w:rsidRDefault="00352089" w:rsidP="00352089">
      <w:pPr>
        <w:numPr>
          <w:ilvl w:val="0"/>
          <w:numId w:val="2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schopnosti sebeovládání</w:t>
      </w:r>
    </w:p>
    <w:p w:rsidR="00352089" w:rsidRPr="009B22A6" w:rsidRDefault="00352089" w:rsidP="00352089">
      <w:pPr>
        <w:numPr>
          <w:ilvl w:val="0"/>
          <w:numId w:val="2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schopnosti citové vztahy vytvářet, rozvíjet je a city plně prožívat</w:t>
      </w:r>
    </w:p>
    <w:p w:rsidR="00352089" w:rsidRPr="009B22A6" w:rsidRDefault="00352089" w:rsidP="00352089">
      <w:pPr>
        <w:numPr>
          <w:ilvl w:val="0"/>
          <w:numId w:val="2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seznamování s pravidly chování ve vztahu k druhému</w:t>
      </w:r>
    </w:p>
    <w:p w:rsidR="00352089" w:rsidRPr="009B22A6" w:rsidRDefault="00352089" w:rsidP="00352089">
      <w:pPr>
        <w:numPr>
          <w:ilvl w:val="0"/>
          <w:numId w:val="2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osvojení si elementárních poznatků, schopností a dovedností důležitých pro navazování a rozvíjení vztahů dítěte k druhým lidem</w:t>
      </w:r>
    </w:p>
    <w:p w:rsidR="00352089" w:rsidRPr="009B22A6" w:rsidRDefault="00352089" w:rsidP="00352089">
      <w:pPr>
        <w:numPr>
          <w:ilvl w:val="0"/>
          <w:numId w:val="2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posilování prosociálního chování ve vztahu k ostatním lidem (v rodině, v mateřské škole, v dětské herní skupině apod.)</w:t>
      </w:r>
    </w:p>
    <w:p w:rsidR="00352089" w:rsidRPr="009B22A6" w:rsidRDefault="00352089" w:rsidP="00352089">
      <w:pPr>
        <w:numPr>
          <w:ilvl w:val="0"/>
          <w:numId w:val="2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kooperativních dovedností</w:t>
      </w:r>
    </w:p>
    <w:p w:rsidR="00352089" w:rsidRPr="009B22A6" w:rsidRDefault="00352089" w:rsidP="00352089">
      <w:pPr>
        <w:numPr>
          <w:ilvl w:val="0"/>
          <w:numId w:val="2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rozvoj schopnosti žít ve společenství ostatních lidí (spolupracovat, spolupodílet se), přináležet k tomuto společenství (ke třídě, k rodině, k ostatním dětem) a vnímat a přijímat základní hodnoty v tomto společenství uznávané</w:t>
      </w:r>
    </w:p>
    <w:p w:rsidR="00352089" w:rsidRPr="009B22A6" w:rsidRDefault="00352089" w:rsidP="00352089">
      <w:pPr>
        <w:numPr>
          <w:ilvl w:val="0"/>
          <w:numId w:val="2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seznamování se světem lidí, osvojení si základních poznatků o prostředí, v němž dítě žije</w:t>
      </w:r>
    </w:p>
    <w:p w:rsidR="00352089" w:rsidRPr="009B22A6" w:rsidRDefault="00352089" w:rsidP="00352089">
      <w:pPr>
        <w:numPr>
          <w:ilvl w:val="0"/>
          <w:numId w:val="2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seznamování s místem a prostředím, ve kterém dítě žije, a vytváření pozitivního vztahu k němu</w:t>
      </w:r>
    </w:p>
    <w:p w:rsidR="00352089" w:rsidRPr="009B22A6" w:rsidRDefault="00352089" w:rsidP="00352089">
      <w:pPr>
        <w:numPr>
          <w:ilvl w:val="0"/>
          <w:numId w:val="2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schopnosti přizpůsobovat se podmínkám vnějšího prostředí i jeho změnám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t>Návrhy činností: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lokomoční pohybové činnosti (chůze, běh, skoky a poskoky, lezení)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manipulační činnosti a jednoduché úkony s předměty, pomůckami; činnosti seznamující děti s věcmi, které je obklopují a jejich praktickým používáním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zdravotně zaměřené činnosti (vyrovnávací, protahovací, uvolňovací, dechová, relaxační cvičení)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hudební a hudebně pohybové hry a činnosti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jednoduché pracovní a </w:t>
      </w:r>
      <w:proofErr w:type="spellStart"/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sebeobslužné</w:t>
      </w:r>
      <w:proofErr w:type="spellEnd"/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 činnosti v oblasti osobní hygieny, stolování, oblékání, úklidu, úpravy prostředí apod.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zaměřené k poznávání lidského těla a jeho částí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relaxační a odpočinkové, zajišťující zdravou atmosféru a pohodu prostředí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artikulační, řečové, sluchové a rytmické hry, hry se slovy, slovní hádanky, vokální činnosti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společné diskuse, rozhovory, individuální a skupinová konverzace (vyprávění zážitků, příběhů, vyprávění podle skutečnosti i podle obrazového materiálu, podle vlastní fantazie, sdělování slyšeného druhým apod.)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samostatný slovní projev na určité téma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poslech čtených či vyprávěných pohádek a příběhů, sledování divadelních pohádek a příběhů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vyprávění toho, co dítě slyšelo nebo co shlédlo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přednes, recitace, dramatizace, zpěv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grafické napodobování symbolů, tvarů, čísel, písmen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prohlížení a „čtení“ knížek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přímé pozorování přírodních, kulturních i technických objektů i jevů v okolí dítěte, rozhovor o výsledku pozorování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záměrné pozorování běžných objektů a předmětů, určování a pojmenovávání jejich vlastností (velikost, barva, tvar, materiál, dotek, chuť, vůně, zvuky), jejich charakteristických znaků a funkcí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motivovaná manipulace s předměty, zkoumání jejich vlastností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spontánní hra, volné hry a experimenty s materiálem a předměty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hry nejrůznějšího zaměření podporující tvořivost, představivost a fantazii (kognitivní, imaginativní, výtvarné, konstruktivní, hudební, taneční či dramatické aktivity)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hry a činnosti zaměřené ke cvičení různých forem paměti (mechanické a logické, obrazné a pojmové)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zaměřené na poznávání jednoduchých obrazně znakových systémů (písmena, číslice, piktogramy, značky, symboly, obrazce)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zasvěcující dítě do časových pojmů a vztahů souvisejících s denním řádem, běžnými proměnami a vývojem a přibližující dítěti přirozené časové i logické posloupnosti dějů, příběhů, událostí apod.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zajišťující spokojenost a radost, činnosti vyvolávající veselí a pohodu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cvičení v projevování citů (zvláště kladných), v sebekontrole a v sebeovládání (zvláště emocí záporných, např. hněvu, zlosti, úzkosti apod.)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hry na téma rodiny, přátelství apod.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výlety do okolí 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běžné verbální i neverbální komunikační aktivity dítěte s druhým dítětem i s dospělým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kooperativní činnosti ve dvojicích, ve skupinkách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společná setkávání, povídání, sdílení a aktivní naslouchání druhému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aktivity podporující sbližování dětí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aktivity podporující uvědomování si vztahů mezi lidmi (kamarádství, přátelství, vztahy mezi oběma pohlavími, úcta ke stáří apod.)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hry, přirozené i modelové situace, při nichž se dítě učí přijímat a respektovat druhého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zaměřené na porozumění pravidlům vzájemného soužití a chování, spolupodílení se na jejich tvorbě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hry a činnosti, které vedou děti k ohleduplnosti k druhému, k ochotě rozdělit se s ním, půjčit hračku, střídat se, pomoci mu, ke schopnosti vyřešit vzájemný spor apod.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zaměřené na poznávání sociálního prostředí, v němž dítě žije - rodina (funkce rodiny, členové rodiny a vztahy mezi nimi, život v rodině, rodina ve světě zvířat) - mateřská škola (prostředí, vztahy mezi dětmi i dospělými, kamarádi)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četba, vyprávění a poslech pohádek a příběhů s etickým obsahem a poučením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aktivity vhodné pro přirozenou adaptaci dítěte v prostředí mateřské školy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spoluvytváření přiměřeného množství jasných a smysluplných pravidel soužití ve třídě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různorodé společné hry a skupinové aktivity (námětové hry, dramatizace, konstruktivní a výtvarné projekty apod.) umožňující dětem spolupodílet se na jejich průběhu i výsledcích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hry zaměřené k poznávání a rozlišování různých společenských rolí (dítě, dospělý, rodič, učitelka, žák, role dané pohlavím, profesní role, herní role) 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aktivity přibližující dítěti pravidla vzájemného styku (zdvořilost, ohleduplnost, tolerance, spolupráce) a mravní hodnoty (dobro, zlo, spravedlnost, pravda, upřímnost, otevřenost apod.) v jednání lidí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přirozené pozorování blízkého prostředí a života v něm, okolní přírody, kulturních 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br/>
        <w:t>i technických objektů, vycházky do okolí, výlety</w:t>
      </w:r>
    </w:p>
    <w:p w:rsidR="00352089" w:rsidRPr="009B22A6" w:rsidRDefault="00352089" w:rsidP="00352089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přirozené i zprostředkované poznávání přírodního okolí</w:t>
      </w:r>
    </w:p>
    <w:p w:rsidR="00104F7F" w:rsidRPr="009B22A6" w:rsidRDefault="00352089" w:rsidP="00104F7F">
      <w:pPr>
        <w:numPr>
          <w:ilvl w:val="0"/>
          <w:numId w:val="2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kognitivní činnosti (kladení otázek a hledání odpovědí, diskuse nad problémem, vyprávění, poslech, objevování)</w:t>
      </w:r>
    </w:p>
    <w:p w:rsidR="00104F7F" w:rsidRPr="009B22A6" w:rsidRDefault="00104F7F" w:rsidP="000E5A47">
      <w:pPr>
        <w:suppressAutoHyphens/>
        <w:spacing w:after="12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</w:pPr>
      <w:r w:rsidRPr="009B22A6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lastRenderedPageBreak/>
        <w:t>Očekávané výstupy v jednotlivých tématech:</w:t>
      </w:r>
    </w:p>
    <w:p w:rsidR="00104F7F" w:rsidRPr="009B22A6" w:rsidRDefault="00104F7F" w:rsidP="000E5A47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To je moje mateřská škola (2 týdny)</w:t>
      </w:r>
    </w:p>
    <w:p w:rsidR="00104F7F" w:rsidRPr="009B22A6" w:rsidRDefault="00CE1486" w:rsidP="000E5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883723"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883723" w:rsidRPr="009B22A6">
        <w:rPr>
          <w:rFonts w:ascii="Times New Roman" w:hAnsi="Times New Roman" w:cs="Times New Roman"/>
          <w:sz w:val="24"/>
          <w:szCs w:val="24"/>
        </w:rPr>
        <w:t>zvládat sebeobsluhu, uplatňovat základní kulturně hygienické a zdravotně preventivní návyky (starat se o osobní hygienu, přijímat stravu a tekutinu, umět stolovat, postarat se o sebe a své osobní věci, oblé</w:t>
      </w:r>
      <w:r w:rsidR="000E5A47" w:rsidRPr="009B22A6">
        <w:rPr>
          <w:rFonts w:ascii="Times New Roman" w:hAnsi="Times New Roman" w:cs="Times New Roman"/>
          <w:sz w:val="24"/>
          <w:szCs w:val="24"/>
        </w:rPr>
        <w:t>kat se, svlékat, obouvat apod.)</w:t>
      </w:r>
    </w:p>
    <w:p w:rsidR="00CE1486" w:rsidRPr="009B22A6" w:rsidRDefault="00CE1486" w:rsidP="000E5A47">
      <w:pPr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jeho psychika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C03DC3" w:rsidRPr="009B22A6">
        <w:rPr>
          <w:rFonts w:ascii="Times New Roman" w:hAnsi="Times New Roman" w:cs="Times New Roman"/>
          <w:sz w:val="24"/>
          <w:szCs w:val="24"/>
        </w:rPr>
        <w:t xml:space="preserve"> domluvit se slovy i gesty, improvizovat</w:t>
      </w:r>
    </w:p>
    <w:p w:rsidR="002364D0" w:rsidRPr="009B22A6" w:rsidRDefault="002364D0" w:rsidP="000E5A47">
      <w:pPr>
        <w:suppressAutoHyphens/>
        <w:spacing w:after="120"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hAnsi="Times New Roman" w:cs="Times New Roman"/>
          <w:sz w:val="24"/>
          <w:szCs w:val="24"/>
        </w:rPr>
        <w:t>- odloučit se na určitou dobu od rodičů a blízkých, být aktivní i bez jejich opory</w:t>
      </w:r>
    </w:p>
    <w:p w:rsidR="001E396F" w:rsidRPr="009B22A6" w:rsidRDefault="00CE1486" w:rsidP="000E5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ten druhý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1E396F"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1E396F" w:rsidRPr="009B22A6">
        <w:rPr>
          <w:rFonts w:ascii="Times New Roman" w:hAnsi="Times New Roman" w:cs="Times New Roman"/>
          <w:sz w:val="24"/>
          <w:szCs w:val="24"/>
        </w:rPr>
        <w:t>navazovat kontakty s dospělým, kterému je svěřeno do péče, překonat stud, komunikovat s ním vhodným způsobem, respektovat ho</w:t>
      </w:r>
    </w:p>
    <w:p w:rsidR="00CE1486" w:rsidRPr="009B22A6" w:rsidRDefault="001E396F" w:rsidP="000E5A47">
      <w:pPr>
        <w:suppressAutoHyphens/>
        <w:spacing w:after="120"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hAnsi="Times New Roman" w:cs="Times New Roman"/>
          <w:sz w:val="24"/>
          <w:szCs w:val="24"/>
        </w:rPr>
        <w:t>- porozumět běžným projevům vyjádření emocí a nálad</w:t>
      </w:r>
    </w:p>
    <w:p w:rsidR="00CE1486" w:rsidRPr="009B22A6" w:rsidRDefault="00CE1486" w:rsidP="000E5A47">
      <w:pPr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společnost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784899" w:rsidRPr="009B22A6">
        <w:rPr>
          <w:rFonts w:ascii="Times New Roman" w:hAnsi="Times New Roman" w:cs="Times New Roman"/>
          <w:sz w:val="24"/>
          <w:szCs w:val="24"/>
        </w:rPr>
        <w:t xml:space="preserve"> začlenit se do třídy a zařadit se mezi své vrstevníky, respektovat jejich rozdílné vlastnosti, schopnosti a dovednosti</w:t>
      </w:r>
    </w:p>
    <w:p w:rsidR="00784899" w:rsidRPr="009B22A6" w:rsidRDefault="00784899" w:rsidP="000E5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sz w:val="24"/>
          <w:szCs w:val="24"/>
        </w:rPr>
        <w:t>- uplatňovat návyky v základních formách společenského chování ve styku s dospělými i s dětmi (zdravit známé děti i dospělé, rozloučit se, poprosit, poděkovat, vzít si slovo, až když druhý domluví, požádat o pomoc, vyslechnout sdělení, uposlechnout pokyn apod.)</w:t>
      </w:r>
    </w:p>
    <w:p w:rsidR="00CE1486" w:rsidRPr="009B22A6" w:rsidRDefault="00CE1486" w:rsidP="000E5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svět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E5023C" w:rsidRPr="009B22A6">
        <w:rPr>
          <w:rFonts w:ascii="Times New Roman" w:hAnsi="Times New Roman" w:cs="Times New Roman"/>
          <w:sz w:val="24"/>
          <w:szCs w:val="24"/>
        </w:rPr>
        <w:t xml:space="preserve"> zvládat běžné činnosti a požadavky kladené na dítě i jednoduché praktické situace, které se doma a v mateřské škole opakují, chovat se přiměřeně a bezpečně</w:t>
      </w:r>
    </w:p>
    <w:p w:rsidR="00CE1486" w:rsidRPr="009B22A6" w:rsidRDefault="00CE1486" w:rsidP="000E5A47">
      <w:pPr>
        <w:suppressAutoHyphens/>
        <w:spacing w:after="12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04F7F" w:rsidRPr="009B22A6" w:rsidRDefault="00104F7F" w:rsidP="000E5A47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Moji noví kamarádi (2 týdny)</w:t>
      </w:r>
    </w:p>
    <w:p w:rsidR="00CE1486" w:rsidRPr="009B22A6" w:rsidRDefault="00CE1486" w:rsidP="000E5A47">
      <w:pPr>
        <w:suppressAutoHyphens/>
        <w:spacing w:after="120"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883723"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883723" w:rsidRPr="009B22A6">
        <w:rPr>
          <w:rFonts w:ascii="Times New Roman" w:hAnsi="Times New Roman" w:cs="Times New Roman"/>
          <w:sz w:val="24"/>
          <w:szCs w:val="24"/>
        </w:rPr>
        <w:t>vědomě napodobovat jednoduchý pohyb podle vzoru a přizpůsobit jej podle pokynu</w:t>
      </w:r>
    </w:p>
    <w:p w:rsidR="00CE1486" w:rsidRPr="009B22A6" w:rsidRDefault="00CE1486" w:rsidP="000E5A47">
      <w:pPr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jeho psychika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C03DC3" w:rsidRPr="009B22A6">
        <w:rPr>
          <w:rFonts w:ascii="Times New Roman" w:hAnsi="Times New Roman" w:cs="Times New Roman"/>
          <w:sz w:val="24"/>
          <w:szCs w:val="24"/>
        </w:rPr>
        <w:t xml:space="preserve"> </w:t>
      </w:r>
      <w:r w:rsidR="002364D0" w:rsidRPr="009B22A6">
        <w:rPr>
          <w:rFonts w:ascii="Times New Roman" w:hAnsi="Times New Roman" w:cs="Times New Roman"/>
          <w:sz w:val="24"/>
          <w:szCs w:val="24"/>
        </w:rPr>
        <w:t>uvědomovat si svou samostatnost, zaujímat vlastní názory a postoje a vyjadřovat je</w:t>
      </w:r>
    </w:p>
    <w:p w:rsidR="002364D0" w:rsidRPr="009B22A6" w:rsidRDefault="002364D0" w:rsidP="000E5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sz w:val="24"/>
          <w:szCs w:val="24"/>
        </w:rPr>
        <w:t>- prožívat a dětským způsobem projevovat, co cítí (soucit, radost, náklonnost), snažit se ovládat své afektivní chování (odložit splnění svých osobních přání, zklidnit se, tlumit vztek, zlost, agresivitu apod.)</w:t>
      </w:r>
    </w:p>
    <w:p w:rsidR="00CE1486" w:rsidRPr="009B22A6" w:rsidRDefault="00CE1486" w:rsidP="000E5A47">
      <w:pPr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Dítě a ten druhý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1E396F"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1E396F" w:rsidRPr="009B22A6">
        <w:rPr>
          <w:rFonts w:ascii="Times New Roman" w:hAnsi="Times New Roman" w:cs="Times New Roman"/>
          <w:sz w:val="24"/>
          <w:szCs w:val="24"/>
        </w:rPr>
        <w:t>přirozeně a bez zábran komunikovat s druhým dítětem, navazovat a udržovat dětská přátelství</w:t>
      </w:r>
    </w:p>
    <w:p w:rsidR="001E396F" w:rsidRPr="009B22A6" w:rsidRDefault="001E396F" w:rsidP="000E5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sz w:val="24"/>
          <w:szCs w:val="24"/>
        </w:rPr>
        <w:t>- respektovat potřeby jiného dítěte, dělit se s ním o hračky, pomůcky, pamlsky, rozdělit si úkol s jiným dítětem apod.</w:t>
      </w:r>
    </w:p>
    <w:p w:rsidR="00784899" w:rsidRPr="009B22A6" w:rsidRDefault="00CE1486" w:rsidP="000E5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společnost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784899" w:rsidRPr="009B22A6">
        <w:rPr>
          <w:rFonts w:ascii="Times New Roman" w:hAnsi="Times New Roman" w:cs="Times New Roman"/>
          <w:sz w:val="24"/>
          <w:szCs w:val="24"/>
        </w:rPr>
        <w:t xml:space="preserve"> pochopit, že každý má ve společenství (v rodině, ve třídě, v herní skupině) svou roli, podle které je třeba se chovat</w:t>
      </w:r>
    </w:p>
    <w:p w:rsidR="00E5023C" w:rsidRPr="009B22A6" w:rsidRDefault="00CE1486" w:rsidP="000E5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svět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E5023C"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E5023C" w:rsidRPr="009B22A6">
        <w:rPr>
          <w:rFonts w:ascii="Times New Roman" w:hAnsi="Times New Roman" w:cs="Times New Roman"/>
          <w:sz w:val="24"/>
          <w:szCs w:val="24"/>
        </w:rPr>
        <w:t>uvědomovat si nebezpečí, se kterým se může ve svém okolí setkat, a mít povědomí o tom, jak se prakticky chránit (vědět, jak se nebezpečí vyhnout, kam se v případě potřeby obrátit o pomoc)</w:t>
      </w:r>
    </w:p>
    <w:p w:rsidR="00104F7F" w:rsidRPr="009B22A6" w:rsidRDefault="00104F7F" w:rsidP="000E5A47">
      <w:pPr>
        <w:suppressAutoHyphens/>
        <w:spacing w:after="12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04F7F" w:rsidRPr="009B22A6" w:rsidRDefault="00104F7F" w:rsidP="000E5A47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Ve školce a v okolí</w:t>
      </w:r>
    </w:p>
    <w:p w:rsidR="00CE1486" w:rsidRPr="009B22A6" w:rsidRDefault="00CE1486" w:rsidP="00626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883723"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883723" w:rsidRPr="009B22A6">
        <w:rPr>
          <w:rFonts w:ascii="Times New Roman" w:hAnsi="Times New Roman" w:cs="Times New Roman"/>
          <w:sz w:val="24"/>
          <w:szCs w:val="24"/>
        </w:rPr>
        <w:t>zvládat jednoduchou obsluhu a pracovní úkony (postarat se o hračky, pomůcky, uklidit po sobě, udržovat pořádek, zvládat jednoduché úklidové</w:t>
      </w:r>
      <w:r w:rsidR="00626C1D" w:rsidRPr="009B22A6">
        <w:rPr>
          <w:rFonts w:ascii="Times New Roman" w:hAnsi="Times New Roman" w:cs="Times New Roman"/>
          <w:sz w:val="24"/>
          <w:szCs w:val="24"/>
        </w:rPr>
        <w:t xml:space="preserve"> práce, práce na zahradě apod.)</w:t>
      </w:r>
    </w:p>
    <w:p w:rsidR="002364D0" w:rsidRPr="009B22A6" w:rsidRDefault="00CE1486" w:rsidP="000E5A47">
      <w:pPr>
        <w:suppressAutoHyphens/>
        <w:spacing w:after="120"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jeho psychika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C03DC3" w:rsidRPr="009B22A6">
        <w:rPr>
          <w:rFonts w:ascii="Times New Roman" w:hAnsi="Times New Roman" w:cs="Times New Roman"/>
          <w:sz w:val="24"/>
          <w:szCs w:val="24"/>
        </w:rPr>
        <w:t xml:space="preserve"> pojmenovat většinu toho, čím je obklopeno</w:t>
      </w:r>
      <w:r w:rsidR="00C03DC3"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</w:t>
      </w:r>
    </w:p>
    <w:p w:rsidR="002364D0" w:rsidRPr="009B22A6" w:rsidRDefault="002364D0" w:rsidP="000E5A47">
      <w:pPr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- </w:t>
      </w:r>
      <w:r w:rsidRPr="009B22A6">
        <w:rPr>
          <w:rFonts w:ascii="Times New Roman" w:hAnsi="Times New Roman" w:cs="Times New Roman"/>
          <w:sz w:val="24"/>
          <w:szCs w:val="24"/>
        </w:rPr>
        <w:t>rozhodovat o svých činnostech</w:t>
      </w:r>
    </w:p>
    <w:p w:rsidR="002364D0" w:rsidRPr="009B22A6" w:rsidRDefault="002364D0" w:rsidP="00626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sz w:val="24"/>
          <w:szCs w:val="24"/>
        </w:rPr>
        <w:t>- respektovat předem vyjasněná a pochopená pravidla, přijímat vyjasně</w:t>
      </w:r>
      <w:r w:rsidR="00626C1D" w:rsidRPr="009B22A6">
        <w:rPr>
          <w:rFonts w:ascii="Times New Roman" w:hAnsi="Times New Roman" w:cs="Times New Roman"/>
          <w:sz w:val="24"/>
          <w:szCs w:val="24"/>
        </w:rPr>
        <w:t xml:space="preserve">né a zdůvodněné </w:t>
      </w:r>
      <w:r w:rsidRPr="009B22A6">
        <w:rPr>
          <w:rFonts w:ascii="Times New Roman" w:hAnsi="Times New Roman" w:cs="Times New Roman"/>
          <w:sz w:val="24"/>
          <w:szCs w:val="24"/>
        </w:rPr>
        <w:t>povinnosti</w:t>
      </w:r>
    </w:p>
    <w:p w:rsidR="00D86E01" w:rsidRPr="009B22A6" w:rsidRDefault="00CE1486" w:rsidP="000E5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ten druhý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D86E01"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–</w:t>
      </w:r>
      <w:r w:rsidR="001E396F"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D86E01" w:rsidRPr="009B22A6">
        <w:rPr>
          <w:rFonts w:ascii="Times New Roman" w:hAnsi="Times New Roman" w:cs="Times New Roman"/>
          <w:sz w:val="24"/>
          <w:szCs w:val="24"/>
        </w:rPr>
        <w:t>vnímat, co si druhý přeje či potřebuje, vycházet mu vstříc (chovat se citlivě a ohleduplně k slabšímu či postiženému dítěti, mít ohled na druhého a soucítit s ním, nabídnout mu pomoc apod.)</w:t>
      </w:r>
    </w:p>
    <w:p w:rsidR="00CE1486" w:rsidRPr="009B22A6" w:rsidRDefault="00D86E01" w:rsidP="00626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- </w:t>
      </w:r>
      <w:r w:rsidR="001E396F" w:rsidRPr="009B22A6">
        <w:rPr>
          <w:rFonts w:ascii="Times New Roman" w:hAnsi="Times New Roman" w:cs="Times New Roman"/>
          <w:sz w:val="24"/>
          <w:szCs w:val="24"/>
        </w:rPr>
        <w:t>dodržovat dohodnutá a pochopená pravidla vzájemného soužití a chování doma, v mateřské škole, na veřejnosti, dodržovat herní pravidla</w:t>
      </w:r>
    </w:p>
    <w:p w:rsidR="00784899" w:rsidRPr="009B22A6" w:rsidRDefault="00CE1486" w:rsidP="000E5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společnost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784899"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–</w:t>
      </w:r>
      <w:r w:rsidR="00784899" w:rsidRPr="009B22A6">
        <w:rPr>
          <w:rFonts w:ascii="Times New Roman" w:hAnsi="Times New Roman" w:cs="Times New Roman"/>
          <w:sz w:val="24"/>
          <w:szCs w:val="24"/>
        </w:rPr>
        <w:t xml:space="preserve"> utvořit si základní dětskou p</w:t>
      </w:r>
      <w:r w:rsidR="00626C1D" w:rsidRPr="009B22A6">
        <w:rPr>
          <w:rFonts w:ascii="Times New Roman" w:hAnsi="Times New Roman" w:cs="Times New Roman"/>
          <w:sz w:val="24"/>
          <w:szCs w:val="24"/>
        </w:rPr>
        <w:t xml:space="preserve">ředstavu o pravidlech chování a </w:t>
      </w:r>
      <w:r w:rsidR="00784899" w:rsidRPr="009B22A6">
        <w:rPr>
          <w:rFonts w:ascii="Times New Roman" w:hAnsi="Times New Roman" w:cs="Times New Roman"/>
          <w:sz w:val="24"/>
          <w:szCs w:val="24"/>
        </w:rPr>
        <w:t>společenských normách, co je v souladu s nimi a co proti nim a ve vývojově odpovídajících situacích se podle této představy chovat (doma, v mateřské škole i na veřejnosti)</w:t>
      </w:r>
    </w:p>
    <w:p w:rsidR="00784899" w:rsidRPr="009B22A6" w:rsidRDefault="00784899" w:rsidP="000E5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1486" w:rsidRPr="009B22A6" w:rsidRDefault="00784899" w:rsidP="00626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sz w:val="24"/>
          <w:szCs w:val="24"/>
        </w:rPr>
        <w:lastRenderedPageBreak/>
        <w:t>- adaptovat se na život ve škole, aktivně zvládat požadavky plynoucí z prostředí školy i jeho běžných proměn (vnímat základní pravidla jednání ve skupině, podílet se na nich a řídit se jimi, podřídit se rozhodnutí skupiny, přizpůsobit se společnému programu, spolupracovat, přijímat autoritu) a spoluvytvářet v tomto společenství prostředí pohody</w:t>
      </w:r>
    </w:p>
    <w:p w:rsidR="00E5023C" w:rsidRPr="009B22A6" w:rsidRDefault="00CE1486" w:rsidP="000E5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svět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E5023C" w:rsidRPr="009B22A6">
        <w:rPr>
          <w:rFonts w:ascii="Times New Roman" w:hAnsi="Times New Roman" w:cs="Times New Roman"/>
          <w:sz w:val="24"/>
          <w:szCs w:val="24"/>
        </w:rPr>
        <w:t xml:space="preserve"> orientovat se bezpečně ve známém prostředí i v životě tohoto prostředí (doma, v budově mateřské školy, v blízkém okolí)</w:t>
      </w:r>
    </w:p>
    <w:p w:rsidR="00CE1486" w:rsidRPr="009B22A6" w:rsidRDefault="00CE1486" w:rsidP="00CE1486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lang w:eastAsia="ar-SA"/>
        </w:rPr>
      </w:pPr>
    </w:p>
    <w:p w:rsidR="00104F7F" w:rsidRPr="009B22A6" w:rsidRDefault="00104F7F" w:rsidP="00CE1486">
      <w:pPr>
        <w:pStyle w:val="Odstavecseseznamem"/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104F7F" w:rsidRPr="009B22A6" w:rsidRDefault="00104F7F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626C1D" w:rsidRPr="009B22A6" w:rsidRDefault="00626C1D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626C1D" w:rsidRPr="009B22A6" w:rsidRDefault="00626C1D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626C1D" w:rsidRPr="009B22A6" w:rsidRDefault="00626C1D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626C1D" w:rsidRPr="009B22A6" w:rsidRDefault="00626C1D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626C1D" w:rsidRPr="009B22A6" w:rsidRDefault="00626C1D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626C1D" w:rsidRPr="009B22A6" w:rsidRDefault="00626C1D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626C1D" w:rsidRPr="009B22A6" w:rsidRDefault="00626C1D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626C1D" w:rsidRPr="009B22A6" w:rsidRDefault="00626C1D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626C1D" w:rsidRPr="009B22A6" w:rsidRDefault="00626C1D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626C1D" w:rsidRPr="009B22A6" w:rsidRDefault="00626C1D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626C1D" w:rsidRPr="009B22A6" w:rsidRDefault="00626C1D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626C1D" w:rsidRPr="009B22A6" w:rsidRDefault="00626C1D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626C1D" w:rsidRPr="009B22A6" w:rsidRDefault="00626C1D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626C1D" w:rsidRPr="009B22A6" w:rsidRDefault="00626C1D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104F7F" w:rsidRPr="009B22A6" w:rsidRDefault="00104F7F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352089" w:rsidRPr="009B22A6" w:rsidRDefault="00352089" w:rsidP="00352089">
      <w:pPr>
        <w:keepNext/>
        <w:keepLines/>
        <w:numPr>
          <w:ilvl w:val="1"/>
          <w:numId w:val="0"/>
        </w:numPr>
        <w:tabs>
          <w:tab w:val="num" w:pos="576"/>
        </w:tabs>
        <w:suppressAutoHyphens/>
        <w:spacing w:before="200" w:after="0" w:line="360" w:lineRule="auto"/>
        <w:ind w:left="576" w:hanging="576"/>
        <w:outlineLvl w:val="1"/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</w:pPr>
      <w:bookmarkStart w:id="25" w:name="_Toc434841851"/>
      <w:r w:rsidRPr="009B22A6"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  <w:lastRenderedPageBreak/>
        <w:t>Máme rádi přírodu</w:t>
      </w:r>
      <w:bookmarkEnd w:id="25"/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Tento měsíc nabízí příležitosti k </w:t>
      </w:r>
      <w:proofErr w:type="spellStart"/>
      <w:r w:rsidRPr="009B22A6">
        <w:rPr>
          <w:rFonts w:ascii="Times New Roman" w:eastAsia="Lucida Sans Unicode" w:hAnsi="Times New Roman" w:cs="Calibri"/>
          <w:b/>
          <w:kern w:val="1"/>
          <w:sz w:val="24"/>
          <w:lang w:eastAsia="ar-SA"/>
        </w:rPr>
        <w:t>enviromentálnímu</w:t>
      </w:r>
      <w:proofErr w:type="spellEnd"/>
      <w:r w:rsidRPr="009B22A6">
        <w:rPr>
          <w:rFonts w:ascii="Times New Roman" w:eastAsia="Lucida Sans Unicode" w:hAnsi="Times New Roman" w:cs="Calibri"/>
          <w:b/>
          <w:kern w:val="1"/>
          <w:sz w:val="24"/>
          <w:lang w:eastAsia="ar-SA"/>
        </w:rPr>
        <w:t xml:space="preserve"> z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am</w:t>
      </w:r>
      <w:r w:rsidR="003943F8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ěření. Jednotlivá témata vedou 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k odpo</w:t>
      </w:r>
      <w:r w:rsidR="003943F8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vědnému vztahu k zvířatům, lesu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 a přírodě kolem nás.</w:t>
      </w:r>
    </w:p>
    <w:p w:rsidR="00C57395" w:rsidRPr="009B22A6" w:rsidRDefault="00C57395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</w:pPr>
    </w:p>
    <w:p w:rsidR="00352089" w:rsidRPr="009B22A6" w:rsidRDefault="002B5901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  <w:t>Navrhované te</w:t>
      </w:r>
      <w:r w:rsidR="00352089" w:rsidRPr="009B22A6"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  <w:t>matické části:</w:t>
      </w:r>
    </w:p>
    <w:p w:rsidR="00352089" w:rsidRPr="009B22A6" w:rsidRDefault="00352089" w:rsidP="00352089">
      <w:pPr>
        <w:suppressAutoHyphens/>
        <w:spacing w:after="120" w:line="360" w:lineRule="auto"/>
        <w:jc w:val="center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V lese</w:t>
      </w:r>
    </w:p>
    <w:p w:rsidR="00352089" w:rsidRPr="009B22A6" w:rsidRDefault="00DB4929" w:rsidP="00DB4929">
      <w:pPr>
        <w:suppressAutoHyphens/>
        <w:spacing w:after="120" w:line="360" w:lineRule="auto"/>
        <w:jc w:val="center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Ovoce a z</w:t>
      </w:r>
      <w:r w:rsidR="00352089"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elenina</w:t>
      </w:r>
    </w:p>
    <w:p w:rsidR="00BC1AA8" w:rsidRPr="009B22A6" w:rsidRDefault="00BC1AA8" w:rsidP="00BC1AA8">
      <w:pPr>
        <w:suppressAutoHyphens/>
        <w:spacing w:after="120" w:line="360" w:lineRule="auto"/>
        <w:jc w:val="center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Barevné plody podzimu</w:t>
      </w:r>
    </w:p>
    <w:p w:rsidR="00C57395" w:rsidRPr="009B22A6" w:rsidRDefault="00BC1AA8" w:rsidP="00C57395">
      <w:pPr>
        <w:suppressAutoHyphens/>
        <w:spacing w:after="120" w:line="360" w:lineRule="auto"/>
        <w:jc w:val="center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 xml:space="preserve"> Chráníme přírodu 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t>Kompetence:</w:t>
      </w:r>
    </w:p>
    <w:p w:rsidR="00352089" w:rsidRPr="009B22A6" w:rsidRDefault="00352089" w:rsidP="00352089">
      <w:pPr>
        <w:numPr>
          <w:ilvl w:val="0"/>
          <w:numId w:val="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klade otázky a hledá na ně odpovědi, aktivně si všímá, co se kolem něho děje; chce porozumět věcem, jevům a dějům, které kolem sebe vidí; poznává, že se může mnohému naučit, raduje se z toho, co samo dokázalo a zvládlo</w:t>
      </w:r>
    </w:p>
    <w:p w:rsidR="00352089" w:rsidRPr="009B22A6" w:rsidRDefault="00352089" w:rsidP="00352089">
      <w:pPr>
        <w:numPr>
          <w:ilvl w:val="0"/>
          <w:numId w:val="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odhaduje své síly, učí se hodnotit svoje osobní pokroky i oceňovat výkony druhých</w:t>
      </w:r>
    </w:p>
    <w:p w:rsidR="00352089" w:rsidRPr="009B22A6" w:rsidRDefault="00352089" w:rsidP="00352089">
      <w:pPr>
        <w:numPr>
          <w:ilvl w:val="0"/>
          <w:numId w:val="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všímá si dění i problémů v bezprostředním okolí</w:t>
      </w:r>
    </w:p>
    <w:p w:rsidR="00352089" w:rsidRPr="009B22A6" w:rsidRDefault="00352089" w:rsidP="00352089">
      <w:pPr>
        <w:numPr>
          <w:ilvl w:val="0"/>
          <w:numId w:val="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průběžně rozšiřuje svou slovní zásobu a aktivně ji používá k dokonalejší komunikaci 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br/>
        <w:t>s okolím</w:t>
      </w:r>
    </w:p>
    <w:p w:rsidR="00352089" w:rsidRPr="009B22A6" w:rsidRDefault="00352089" w:rsidP="00352089">
      <w:pPr>
        <w:numPr>
          <w:ilvl w:val="0"/>
          <w:numId w:val="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dovede využít informativní a komunikativní prostředky, se kterými se běžně setkává (knížky, encyklopedie, počítač atp.)</w:t>
      </w:r>
    </w:p>
    <w:p w:rsidR="00352089" w:rsidRPr="009B22A6" w:rsidRDefault="00352089" w:rsidP="00352089">
      <w:pPr>
        <w:numPr>
          <w:ilvl w:val="0"/>
          <w:numId w:val="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chápe, že se může o tom, co udělá, rozhodovat svobodně, ale že za svá rozhodnutí také odpovídá</w:t>
      </w:r>
    </w:p>
    <w:p w:rsidR="00352089" w:rsidRPr="009B22A6" w:rsidRDefault="00352089" w:rsidP="00352089">
      <w:pPr>
        <w:numPr>
          <w:ilvl w:val="0"/>
          <w:numId w:val="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má základní dětskou představu o tom, co je v souladu se základními lidskými hodnotami a normami, i co je s nimi v rozporu, a snaží se podle toho chovat</w:t>
      </w:r>
    </w:p>
    <w:p w:rsidR="00352089" w:rsidRPr="009B22A6" w:rsidRDefault="00352089" w:rsidP="00352089">
      <w:pPr>
        <w:numPr>
          <w:ilvl w:val="0"/>
          <w:numId w:val="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ví, že není jedno, v jakém prostředí žije, uvědomuje si, že se svým chováním na něm podílí a že je může ovlivnit</w:t>
      </w:r>
    </w:p>
    <w:p w:rsidR="00352089" w:rsidRPr="009B22A6" w:rsidRDefault="00352089" w:rsidP="00352089">
      <w:pPr>
        <w:numPr>
          <w:ilvl w:val="0"/>
          <w:numId w:val="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dbá na osobní zdraví a bezpečí svoje i druhých, chová se odpovědně s ohledem na zdravé a bezpečné okolní prostředí (přírodní i společenské)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lastRenderedPageBreak/>
        <w:t>Cíle:</w:t>
      </w:r>
    </w:p>
    <w:p w:rsidR="00352089" w:rsidRPr="009B22A6" w:rsidRDefault="00352089" w:rsidP="00352089">
      <w:pPr>
        <w:numPr>
          <w:ilvl w:val="0"/>
          <w:numId w:val="1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pohybových schopností a zdokonalování dovedností v oblasti hrubé i jemné motoriky (koordinace a rozsahu pohybu, dýchání, koordinace ruky a oka apod.)</w:t>
      </w:r>
    </w:p>
    <w:p w:rsidR="00352089" w:rsidRPr="009B22A6" w:rsidRDefault="00352089" w:rsidP="00352089">
      <w:pPr>
        <w:numPr>
          <w:ilvl w:val="0"/>
          <w:numId w:val="1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a užívání všech smyslů</w:t>
      </w:r>
    </w:p>
    <w:p w:rsidR="00352089" w:rsidRPr="009B22A6" w:rsidRDefault="00352089" w:rsidP="00352089">
      <w:pPr>
        <w:numPr>
          <w:ilvl w:val="0"/>
          <w:numId w:val="1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osvojení si věku přiměřených praktických dovedností</w:t>
      </w:r>
    </w:p>
    <w:p w:rsidR="00352089" w:rsidRPr="009B22A6" w:rsidRDefault="00352089" w:rsidP="00352089">
      <w:pPr>
        <w:numPr>
          <w:ilvl w:val="0"/>
          <w:numId w:val="1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vytváření zdravých životních návyků a postojů jako základů zdravého životního stylu</w:t>
      </w:r>
    </w:p>
    <w:p w:rsidR="00352089" w:rsidRPr="009B22A6" w:rsidRDefault="00352089" w:rsidP="00352089">
      <w:pPr>
        <w:numPr>
          <w:ilvl w:val="0"/>
          <w:numId w:val="1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komunikativních dovedností (verbálních i neverbálních) a kultivovaného projevu</w:t>
      </w:r>
    </w:p>
    <w:p w:rsidR="00352089" w:rsidRPr="009B22A6" w:rsidRDefault="00352089" w:rsidP="00352089">
      <w:pPr>
        <w:numPr>
          <w:ilvl w:val="0"/>
          <w:numId w:val="1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tvořivosti (tvořivého myšlení, řešení problémů, tvořivého sebevyjádření)</w:t>
      </w:r>
    </w:p>
    <w:p w:rsidR="00352089" w:rsidRPr="009B22A6" w:rsidRDefault="00352089" w:rsidP="00352089">
      <w:pPr>
        <w:numPr>
          <w:ilvl w:val="0"/>
          <w:numId w:val="1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posilování přirozených poznávacích citů (zvídavosti, zájmu, radosti z objevování apod.)</w:t>
      </w:r>
    </w:p>
    <w:p w:rsidR="00352089" w:rsidRPr="009B22A6" w:rsidRDefault="00352089" w:rsidP="00352089">
      <w:pPr>
        <w:numPr>
          <w:ilvl w:val="0"/>
          <w:numId w:val="1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vytváření pozitivního vztahu k intelektuálním činnostem a k učení, podpora a rozvoj zájmu o učení</w:t>
      </w:r>
    </w:p>
    <w:p w:rsidR="00352089" w:rsidRPr="009B22A6" w:rsidRDefault="00352089" w:rsidP="00352089">
      <w:pPr>
        <w:numPr>
          <w:ilvl w:val="0"/>
          <w:numId w:val="1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vytváření základů pro práci s informacemi</w:t>
      </w:r>
    </w:p>
    <w:p w:rsidR="00352089" w:rsidRPr="009B22A6" w:rsidRDefault="00352089" w:rsidP="00352089">
      <w:pPr>
        <w:numPr>
          <w:ilvl w:val="0"/>
          <w:numId w:val="1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poznatků, schopností a dovedností umožňujících pocity, získané dojmy a prožitky vyjádřit</w:t>
      </w:r>
    </w:p>
    <w:p w:rsidR="00352089" w:rsidRPr="009B22A6" w:rsidRDefault="00352089" w:rsidP="00352089">
      <w:pPr>
        <w:numPr>
          <w:ilvl w:val="0"/>
          <w:numId w:val="1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estetického vnímání, cítění a prožívání</w:t>
      </w:r>
    </w:p>
    <w:p w:rsidR="00352089" w:rsidRPr="009B22A6" w:rsidRDefault="00352089" w:rsidP="00352089">
      <w:pPr>
        <w:numPr>
          <w:ilvl w:val="0"/>
          <w:numId w:val="1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získání schopnosti záměrně řídit svoje chování a ovlivňovat vlastní situaci</w:t>
      </w:r>
    </w:p>
    <w:p w:rsidR="00352089" w:rsidRPr="009B22A6" w:rsidRDefault="00352089" w:rsidP="00352089">
      <w:pPr>
        <w:numPr>
          <w:ilvl w:val="0"/>
          <w:numId w:val="1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vytváření prosociálních postojů (rozvoj sociální citlivosti, tolerance, respektu, přizpůsobivosti apod.)</w:t>
      </w:r>
    </w:p>
    <w:p w:rsidR="00352089" w:rsidRPr="009B22A6" w:rsidRDefault="00352089" w:rsidP="00352089">
      <w:pPr>
        <w:numPr>
          <w:ilvl w:val="0"/>
          <w:numId w:val="1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interaktivních a komunikativních dovedností verbálních i neverbálních</w:t>
      </w:r>
    </w:p>
    <w:p w:rsidR="00352089" w:rsidRPr="009B22A6" w:rsidRDefault="00352089" w:rsidP="00352089">
      <w:pPr>
        <w:numPr>
          <w:ilvl w:val="0"/>
          <w:numId w:val="1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kooperativních dovedností</w:t>
      </w:r>
    </w:p>
    <w:p w:rsidR="00352089" w:rsidRPr="009B22A6" w:rsidRDefault="00352089" w:rsidP="00352089">
      <w:pPr>
        <w:numPr>
          <w:ilvl w:val="0"/>
          <w:numId w:val="1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schopnosti žít ve společenství ostatních lidí a vnímat a přijímat základní hodnoty v tomto společenství uznávané</w:t>
      </w:r>
    </w:p>
    <w:p w:rsidR="00352089" w:rsidRPr="009B22A6" w:rsidRDefault="00352089" w:rsidP="00352089">
      <w:pPr>
        <w:numPr>
          <w:ilvl w:val="0"/>
          <w:numId w:val="1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seznamování s místem a prostředím, ve kterém dítě žije, a vytváření pozitivního vztahu k němu</w:t>
      </w:r>
    </w:p>
    <w:p w:rsidR="00352089" w:rsidRPr="009B22A6" w:rsidRDefault="00352089" w:rsidP="00352089">
      <w:pPr>
        <w:numPr>
          <w:ilvl w:val="0"/>
          <w:numId w:val="1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vytváření elementárního povědomí o širším přírodním, kulturním i technickém prostředí, o jejich rozmanitosti, vývoji a neustálých proměnách</w:t>
      </w:r>
    </w:p>
    <w:p w:rsidR="00352089" w:rsidRPr="009B22A6" w:rsidRDefault="00352089" w:rsidP="00352089">
      <w:pPr>
        <w:numPr>
          <w:ilvl w:val="0"/>
          <w:numId w:val="1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pochopení, že změny způsobené lidskou činností mohou prostředí chránit a zlepšovat, ale také poškozovat a ničit</w:t>
      </w:r>
    </w:p>
    <w:p w:rsidR="00352089" w:rsidRPr="009B22A6" w:rsidRDefault="00352089" w:rsidP="00352089">
      <w:pPr>
        <w:numPr>
          <w:ilvl w:val="0"/>
          <w:numId w:val="1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osvojení si poznatků a dovedností potřebných k vykonávání jednoduchých činností v péči o okolí </w:t>
      </w:r>
    </w:p>
    <w:p w:rsidR="00352089" w:rsidRPr="009B22A6" w:rsidRDefault="00352089" w:rsidP="00352089">
      <w:pPr>
        <w:numPr>
          <w:ilvl w:val="0"/>
          <w:numId w:val="1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úcty k životu ve všech jeho formách</w:t>
      </w:r>
    </w:p>
    <w:p w:rsidR="00352089" w:rsidRPr="009B22A6" w:rsidRDefault="00352089" w:rsidP="00352089">
      <w:pPr>
        <w:numPr>
          <w:ilvl w:val="0"/>
          <w:numId w:val="1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vytvoření povědomí o vlastní sounáležitosti se světem, s živou a neživou přírodou, lidmi, společností, planetou Zemí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t>Návrhy činností:</w:t>
      </w:r>
    </w:p>
    <w:p w:rsidR="00352089" w:rsidRPr="009B22A6" w:rsidRDefault="00352089" w:rsidP="00352089">
      <w:pPr>
        <w:numPr>
          <w:ilvl w:val="0"/>
          <w:numId w:val="2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lokomoční pohybové činnosti (chůze, běh, skoky a poskoky, lezení), nelokomoční pohybové činnosti (změny poloh a pohybů těla na místě) a jiné činnosti (základní gymnastika, turistika, sezónní činnosti, míčové hry apod.)</w:t>
      </w:r>
    </w:p>
    <w:p w:rsidR="00352089" w:rsidRPr="009B22A6" w:rsidRDefault="00352089" w:rsidP="00352089">
      <w:pPr>
        <w:numPr>
          <w:ilvl w:val="0"/>
          <w:numId w:val="2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zdravotně zaměřené činnosti (vyrovnávací, protahovací, uvolňovací, dechová, relaxační cvičení)</w:t>
      </w:r>
    </w:p>
    <w:p w:rsidR="00352089" w:rsidRPr="009B22A6" w:rsidRDefault="00352089" w:rsidP="00352089">
      <w:pPr>
        <w:numPr>
          <w:ilvl w:val="0"/>
          <w:numId w:val="2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konstruktivní a grafické činnosti</w:t>
      </w:r>
    </w:p>
    <w:p w:rsidR="00352089" w:rsidRPr="009B22A6" w:rsidRDefault="00352089" w:rsidP="00352089">
      <w:pPr>
        <w:numPr>
          <w:ilvl w:val="0"/>
          <w:numId w:val="2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hudební a hudebně pohybové hry a činnosti</w:t>
      </w:r>
    </w:p>
    <w:p w:rsidR="00352089" w:rsidRPr="009B22A6" w:rsidRDefault="00352089" w:rsidP="00352089">
      <w:pPr>
        <w:numPr>
          <w:ilvl w:val="0"/>
          <w:numId w:val="2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artikulační, řečové, sluchové a rytmické hry, hry se slovy, slovní hádanky, vokální činnosti</w:t>
      </w:r>
    </w:p>
    <w:p w:rsidR="00352089" w:rsidRPr="009B22A6" w:rsidRDefault="00352089" w:rsidP="00352089">
      <w:pPr>
        <w:numPr>
          <w:ilvl w:val="0"/>
          <w:numId w:val="2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společné diskuse, rozhovory, individuální a skupinová konverzace (vyprávění zážitků, příběhů, vyprávění podle skutečnosti i podle obrazového materiálu, podle vlastní fantazie, sdělování slyšeného druhým apod.)</w:t>
      </w:r>
    </w:p>
    <w:p w:rsidR="00352089" w:rsidRPr="009B22A6" w:rsidRDefault="00352089" w:rsidP="00352089">
      <w:pPr>
        <w:numPr>
          <w:ilvl w:val="0"/>
          <w:numId w:val="2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komentování zážitků a aktivit, vyřizování vzkazů a zpráv</w:t>
      </w:r>
    </w:p>
    <w:p w:rsidR="00352089" w:rsidRPr="009B22A6" w:rsidRDefault="00352089" w:rsidP="00352089">
      <w:pPr>
        <w:numPr>
          <w:ilvl w:val="0"/>
          <w:numId w:val="2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samostatný slovní projev na určité téma</w:t>
      </w:r>
    </w:p>
    <w:p w:rsidR="00352089" w:rsidRPr="009B22A6" w:rsidRDefault="00352089" w:rsidP="00352089">
      <w:pPr>
        <w:numPr>
          <w:ilvl w:val="0"/>
          <w:numId w:val="2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prohlížení a „čtení“ knížek</w:t>
      </w:r>
    </w:p>
    <w:p w:rsidR="00352089" w:rsidRPr="009B22A6" w:rsidRDefault="00352089" w:rsidP="00352089">
      <w:pPr>
        <w:numPr>
          <w:ilvl w:val="0"/>
          <w:numId w:val="2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záměrné pozorování běžných objektů a předmětů, určování a pojmenovávání jejich vlastností (velikost, barva, tvar, materiál, dotek, chuť, vůně, zvuky), jejich charakteristických znaků a funkcí</w:t>
      </w:r>
    </w:p>
    <w:p w:rsidR="00352089" w:rsidRPr="009B22A6" w:rsidRDefault="00352089" w:rsidP="00352089">
      <w:pPr>
        <w:numPr>
          <w:ilvl w:val="0"/>
          <w:numId w:val="2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konkrétní operace s materiálem (třídění, přiřazování, uspořádání, odhad, porovnávání apod.)</w:t>
      </w:r>
    </w:p>
    <w:p w:rsidR="00352089" w:rsidRPr="009B22A6" w:rsidRDefault="00352089" w:rsidP="00352089">
      <w:pPr>
        <w:numPr>
          <w:ilvl w:val="0"/>
          <w:numId w:val="2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spontánní hra, volné hry a experimenty s materiálem a předměty</w:t>
      </w:r>
    </w:p>
    <w:p w:rsidR="00352089" w:rsidRPr="009B22A6" w:rsidRDefault="00352089" w:rsidP="00352089">
      <w:pPr>
        <w:numPr>
          <w:ilvl w:val="0"/>
          <w:numId w:val="2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hry nejrůznějšího zaměření podporující tvořivost, představivost a fantazii (kognitivní, imaginativní, výtvarné, konstruktivní, hudební, taneční či dramatické aktivity)</w:t>
      </w:r>
    </w:p>
    <w:p w:rsidR="00352089" w:rsidRPr="009B22A6" w:rsidRDefault="00352089" w:rsidP="00352089">
      <w:pPr>
        <w:numPr>
          <w:ilvl w:val="0"/>
          <w:numId w:val="2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zaměřené k vytváření (chápání) pojmů a osvojování poznatků (vysvětlování, objasňování, odpovědi na otázky, práce s knihou, s obrazovým materiálem, s médii apod.)</w:t>
      </w:r>
    </w:p>
    <w:p w:rsidR="00352089" w:rsidRPr="009B22A6" w:rsidRDefault="00352089" w:rsidP="00352089">
      <w:pPr>
        <w:numPr>
          <w:ilvl w:val="0"/>
          <w:numId w:val="2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hry a praktické úkony procvičující orientaci v prostoru i v rovině</w:t>
      </w:r>
    </w:p>
    <w:p w:rsidR="00352089" w:rsidRPr="009B22A6" w:rsidRDefault="00352089" w:rsidP="00352089">
      <w:pPr>
        <w:numPr>
          <w:ilvl w:val="0"/>
          <w:numId w:val="2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zajišťující spokojenost a radost, činnosti vyvolávající veselí a pohodu</w:t>
      </w:r>
    </w:p>
    <w:p w:rsidR="00352089" w:rsidRPr="009B22A6" w:rsidRDefault="00352089" w:rsidP="00352089">
      <w:pPr>
        <w:numPr>
          <w:ilvl w:val="0"/>
          <w:numId w:val="2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estetické a tvůrčí aktivity (slovesné, výtvarné, dramatické, literární, hudební, pohybové a další) </w:t>
      </w:r>
    </w:p>
    <w:p w:rsidR="00352089" w:rsidRPr="009B22A6" w:rsidRDefault="00352089" w:rsidP="00352089">
      <w:pPr>
        <w:numPr>
          <w:ilvl w:val="0"/>
          <w:numId w:val="2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výlety do okolí (do přírody, návštěvy dětských kulturních akcí apod.)</w:t>
      </w:r>
    </w:p>
    <w:p w:rsidR="00352089" w:rsidRPr="009B22A6" w:rsidRDefault="00352089" w:rsidP="00352089">
      <w:pPr>
        <w:numPr>
          <w:ilvl w:val="0"/>
          <w:numId w:val="2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běžné verbální i neverbální komunikační aktivity dítěte s druhým dítětem i s dospělým</w:t>
      </w:r>
    </w:p>
    <w:p w:rsidR="00352089" w:rsidRPr="009B22A6" w:rsidRDefault="00352089" w:rsidP="00352089">
      <w:pPr>
        <w:numPr>
          <w:ilvl w:val="0"/>
          <w:numId w:val="2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sociální a interaktivní hry, hraní rolí, dramatické činnosti, hudební a hudebně pohybové hry, výtvarné hry a etudy</w:t>
      </w:r>
    </w:p>
    <w:p w:rsidR="00352089" w:rsidRPr="009B22A6" w:rsidRDefault="00352089" w:rsidP="00352089">
      <w:pPr>
        <w:numPr>
          <w:ilvl w:val="0"/>
          <w:numId w:val="2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přirozené pozorování blízkého prostředí a života v něm, okolní přírody, kulturních 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br/>
        <w:t>i technických objektů, vycházky do okolí, výlety</w:t>
      </w:r>
    </w:p>
    <w:p w:rsidR="00352089" w:rsidRPr="009B22A6" w:rsidRDefault="00352089" w:rsidP="00352089">
      <w:pPr>
        <w:numPr>
          <w:ilvl w:val="0"/>
          <w:numId w:val="2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praktické užívání technických přístrojů, hraček a dalších předmětů a pomůcek, se kterými se dítě běžně setkává</w:t>
      </w:r>
    </w:p>
    <w:p w:rsidR="00352089" w:rsidRPr="009B22A6" w:rsidRDefault="00352089" w:rsidP="00352089">
      <w:pPr>
        <w:numPr>
          <w:ilvl w:val="0"/>
          <w:numId w:val="2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přirozené i zprostředkované poznávání přírodního okolí, sledování rozmanitostí a změn v přírodě (příroda živá i neživá, přírodní jevy a děje, rostliny, živočichové, krajina a její ráz, podnebí, počasí, ovzduší, roční období)</w:t>
      </w:r>
    </w:p>
    <w:p w:rsidR="00352089" w:rsidRPr="009B22A6" w:rsidRDefault="00352089" w:rsidP="00352089">
      <w:pPr>
        <w:numPr>
          <w:ilvl w:val="0"/>
          <w:numId w:val="2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práce s literárními texty, s obrazovým materiálem, využívání encyklopedií a dalších médií</w:t>
      </w:r>
    </w:p>
    <w:p w:rsidR="00352089" w:rsidRPr="009B22A6" w:rsidRDefault="00352089" w:rsidP="00352089">
      <w:pPr>
        <w:numPr>
          <w:ilvl w:val="0"/>
          <w:numId w:val="2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kognitivní činnosti (kladení otázek a hledání odpovědí, diskuse nad problémem, vyprávění, poslech, objevování)</w:t>
      </w:r>
    </w:p>
    <w:p w:rsidR="00352089" w:rsidRPr="009B22A6" w:rsidRDefault="00352089" w:rsidP="00352089">
      <w:pPr>
        <w:numPr>
          <w:ilvl w:val="0"/>
          <w:numId w:val="2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praktické činnosti, na jejichž základě se dítě seznamuje s různými přírodními i umělými látkami a materiály ve svém okolí a jejichž prostřednictvím získává zkušenosti s jejich vlastnostmi (praktické pokusy, zkoumání, manipulace s různými materiály a surovinami)</w:t>
      </w:r>
    </w:p>
    <w:p w:rsidR="00352089" w:rsidRPr="009B22A6" w:rsidRDefault="00352089" w:rsidP="00352089">
      <w:pPr>
        <w:numPr>
          <w:ilvl w:val="0"/>
          <w:numId w:val="2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využívání přirozených podnětů, situací a praktických ukázek </w:t>
      </w:r>
    </w:p>
    <w:p w:rsidR="00352089" w:rsidRPr="009B22A6" w:rsidRDefault="00352089" w:rsidP="00352089">
      <w:pPr>
        <w:numPr>
          <w:ilvl w:val="0"/>
          <w:numId w:val="2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pozorování životních podmínek a stavu životního prostředí, poznávání ekosystémů (les, louka, rybník apod.)</w:t>
      </w:r>
    </w:p>
    <w:p w:rsidR="00352089" w:rsidRPr="009B22A6" w:rsidRDefault="00352089" w:rsidP="00352089">
      <w:pPr>
        <w:numPr>
          <w:ilvl w:val="0"/>
          <w:numId w:val="2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e</w:t>
      </w:r>
      <w:r w:rsidR="002B5901"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kologicky motivované hra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vé aktivity (</w:t>
      </w:r>
      <w:proofErr w:type="spellStart"/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ekohry</w:t>
      </w:r>
      <w:proofErr w:type="spellEnd"/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)</w:t>
      </w:r>
    </w:p>
    <w:p w:rsidR="00352089" w:rsidRPr="009B22A6" w:rsidRDefault="00352089" w:rsidP="00352089">
      <w:pPr>
        <w:numPr>
          <w:ilvl w:val="0"/>
          <w:numId w:val="26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smysluplné činnosti přispívající k péči o životní prostředí a okolní krajinu, pracovní činnosti, pěstitelské a chovatelské činnosti, činnosti zaměřené k péči o školní prostředí, školní zahradu a blízké okolí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E6922" w:rsidRPr="009B22A6" w:rsidRDefault="00104F7F" w:rsidP="00626C1D">
      <w:pPr>
        <w:suppressAutoHyphens/>
        <w:spacing w:after="12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>Očekávané výstupy v jednotlivých tématech:</w:t>
      </w:r>
    </w:p>
    <w:p w:rsidR="00104F7F" w:rsidRPr="009B22A6" w:rsidRDefault="00104F7F" w:rsidP="00626C1D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V lese</w:t>
      </w:r>
    </w:p>
    <w:p w:rsidR="00CE1486" w:rsidRPr="009B22A6" w:rsidRDefault="00CE1486" w:rsidP="00626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883723"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883723" w:rsidRPr="009B22A6">
        <w:rPr>
          <w:rFonts w:ascii="Times New Roman" w:hAnsi="Times New Roman" w:cs="Times New Roman"/>
          <w:sz w:val="24"/>
          <w:szCs w:val="24"/>
        </w:rPr>
        <w:t>zvládat základní pohybové dovednosti</w:t>
      </w:r>
      <w:r w:rsidR="00626C1D" w:rsidRPr="009B22A6">
        <w:rPr>
          <w:rFonts w:ascii="Times New Roman" w:hAnsi="Times New Roman" w:cs="Times New Roman"/>
          <w:sz w:val="24"/>
          <w:szCs w:val="24"/>
        </w:rPr>
        <w:t xml:space="preserve"> a prostorovou orientaci, běžné </w:t>
      </w:r>
      <w:r w:rsidR="00883723" w:rsidRPr="009B22A6">
        <w:rPr>
          <w:rFonts w:ascii="Times New Roman" w:hAnsi="Times New Roman" w:cs="Times New Roman"/>
          <w:sz w:val="24"/>
          <w:szCs w:val="24"/>
        </w:rPr>
        <w:t>způsoby pohybu (pohybovat se ve skupině dětí)</w:t>
      </w:r>
    </w:p>
    <w:p w:rsidR="00CE1486" w:rsidRPr="009B22A6" w:rsidRDefault="00CE1486" w:rsidP="00626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jeho psychika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C03DC3" w:rsidRPr="009B22A6">
        <w:rPr>
          <w:rFonts w:ascii="Times New Roman" w:hAnsi="Times New Roman" w:cs="Times New Roman"/>
          <w:sz w:val="24"/>
          <w:szCs w:val="24"/>
        </w:rPr>
        <w:t xml:space="preserve"> vést rozhovor (naslouchat druhým, vyčkat, až druhý dokončí myšlenku, sledovat řečníka </w:t>
      </w:r>
      <w:r w:rsidR="00626C1D" w:rsidRPr="009B22A6">
        <w:rPr>
          <w:rFonts w:ascii="Times New Roman" w:hAnsi="Times New Roman" w:cs="Times New Roman"/>
          <w:sz w:val="24"/>
          <w:szCs w:val="24"/>
        </w:rPr>
        <w:t>i obsah, ptát se)</w:t>
      </w:r>
    </w:p>
    <w:p w:rsidR="00CE1486" w:rsidRPr="009B22A6" w:rsidRDefault="00CE1486" w:rsidP="00626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ten druhý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2E2311"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2E2311" w:rsidRPr="009B22A6">
        <w:rPr>
          <w:rFonts w:ascii="Times New Roman" w:hAnsi="Times New Roman" w:cs="Times New Roman"/>
          <w:sz w:val="24"/>
          <w:szCs w:val="24"/>
        </w:rPr>
        <w:t>vnímat, co si druhý přeje či potřebuje, vycházet mu vstříc (chov</w:t>
      </w:r>
      <w:r w:rsidR="00626C1D" w:rsidRPr="009B22A6">
        <w:rPr>
          <w:rFonts w:ascii="Times New Roman" w:hAnsi="Times New Roman" w:cs="Times New Roman"/>
          <w:sz w:val="24"/>
          <w:szCs w:val="24"/>
        </w:rPr>
        <w:t xml:space="preserve">at se </w:t>
      </w:r>
      <w:r w:rsidR="002E2311" w:rsidRPr="009B22A6">
        <w:rPr>
          <w:rFonts w:ascii="Times New Roman" w:hAnsi="Times New Roman" w:cs="Times New Roman"/>
          <w:sz w:val="24"/>
          <w:szCs w:val="24"/>
        </w:rPr>
        <w:t>citlivě a ohleduplně k slabšímu či postiženému dítěti, mít ohled na druhého a soucítit s ním, nabídnout mu pomoc apod.)</w:t>
      </w:r>
    </w:p>
    <w:p w:rsidR="00784899" w:rsidRPr="009B22A6" w:rsidRDefault="00CE1486" w:rsidP="00626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společnost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784899" w:rsidRPr="009B22A6">
        <w:rPr>
          <w:rFonts w:ascii="Times New Roman" w:hAnsi="Times New Roman" w:cs="Times New Roman"/>
          <w:sz w:val="24"/>
          <w:szCs w:val="24"/>
        </w:rPr>
        <w:t xml:space="preserve"> zachycovat skutečnosti ze svého okolí a vyjadřovat své představy pomocí různých výtvarných dovedností a technik (kreslit, používat barvy, modelovat, konstruovat, tvořit z papíru, tvořit a vyrábět z různých jiných materiálů, z přírodnin aj.)</w:t>
      </w:r>
    </w:p>
    <w:p w:rsidR="00104F7F" w:rsidRPr="009B22A6" w:rsidRDefault="00CE1486" w:rsidP="00626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svět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E5023C" w:rsidRPr="009B22A6">
        <w:rPr>
          <w:rFonts w:ascii="Times New Roman" w:hAnsi="Times New Roman" w:cs="Times New Roman"/>
          <w:sz w:val="24"/>
          <w:szCs w:val="24"/>
        </w:rPr>
        <w:t xml:space="preserve"> rozlišovat aktivity, které mohou zdraví okolního prostředí podporovat a které je mohou poškozovat, všímat si nepořádků a škod, upozornit na ně</w:t>
      </w:r>
    </w:p>
    <w:p w:rsidR="00104F7F" w:rsidRPr="009B22A6" w:rsidRDefault="00104F7F" w:rsidP="00626C1D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Ovoce a zelenina</w:t>
      </w:r>
    </w:p>
    <w:p w:rsidR="00883723" w:rsidRPr="009B22A6" w:rsidRDefault="00883723" w:rsidP="00626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 </w:t>
      </w:r>
      <w:r w:rsidRPr="009B22A6">
        <w:rPr>
          <w:rFonts w:ascii="Times New Roman" w:hAnsi="Times New Roman" w:cs="Times New Roman"/>
          <w:sz w:val="24"/>
          <w:szCs w:val="24"/>
        </w:rPr>
        <w:t>zacházet s běžnými předměty denní potřeby, hračkami, pomůckami</w:t>
      </w:r>
    </w:p>
    <w:p w:rsidR="00883723" w:rsidRPr="009B22A6" w:rsidRDefault="00883723" w:rsidP="00626C1D">
      <w:pPr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jeho psychika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C03DC3" w:rsidRPr="009B22A6">
        <w:rPr>
          <w:rFonts w:ascii="Times New Roman" w:hAnsi="Times New Roman" w:cs="Times New Roman"/>
          <w:sz w:val="24"/>
          <w:szCs w:val="24"/>
        </w:rPr>
        <w:t xml:space="preserve"> sluchově rozlišovat začáteční a koncové slabiky a hlásky ve slovech</w:t>
      </w:r>
    </w:p>
    <w:p w:rsidR="007F5BDF" w:rsidRPr="009B22A6" w:rsidRDefault="007F5BDF" w:rsidP="00626C1D">
      <w:pPr>
        <w:suppressAutoHyphens/>
        <w:spacing w:after="120"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hAnsi="Times New Roman" w:cs="Times New Roman"/>
          <w:sz w:val="24"/>
          <w:szCs w:val="24"/>
        </w:rPr>
        <w:t>- prožívat radost ze zvládnutého a poznaného</w:t>
      </w:r>
    </w:p>
    <w:p w:rsidR="00883723" w:rsidRPr="009B22A6" w:rsidRDefault="00883723" w:rsidP="00626C1D">
      <w:pPr>
        <w:suppressAutoHyphens/>
        <w:spacing w:after="120"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ten druhý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F522DF"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F522DF" w:rsidRPr="009B22A6">
        <w:rPr>
          <w:rFonts w:ascii="Times New Roman" w:hAnsi="Times New Roman" w:cs="Times New Roman"/>
          <w:sz w:val="24"/>
          <w:szCs w:val="24"/>
        </w:rPr>
        <w:t>spolupracovat s ostatními</w:t>
      </w:r>
    </w:p>
    <w:p w:rsidR="00883723" w:rsidRPr="009B22A6" w:rsidRDefault="00883723" w:rsidP="00626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společnost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784899" w:rsidRPr="009B22A6">
        <w:rPr>
          <w:rFonts w:ascii="Times New Roman" w:hAnsi="Times New Roman" w:cs="Times New Roman"/>
          <w:sz w:val="24"/>
          <w:szCs w:val="24"/>
        </w:rPr>
        <w:t xml:space="preserve"> zacházet šetrně s vlastními i cizími pomůckami, hračkami, věcmi denní potřeby, s knížkami, s penězi apod.</w:t>
      </w:r>
    </w:p>
    <w:p w:rsidR="00883723" w:rsidRPr="009B22A6" w:rsidRDefault="00883723" w:rsidP="00626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svět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08360D" w:rsidRPr="009B22A6">
        <w:rPr>
          <w:rFonts w:ascii="Times New Roman" w:hAnsi="Times New Roman" w:cs="Times New Roman"/>
          <w:sz w:val="24"/>
          <w:szCs w:val="24"/>
        </w:rPr>
        <w:t xml:space="preserve"> vnímat, že svět má svůj řád, že je rozmanitý a pozoruhodný, nekonečně pestrý a různorodý - jak svět přírody, tak i svět lidí</w:t>
      </w:r>
    </w:p>
    <w:p w:rsidR="00104F7F" w:rsidRPr="009B22A6" w:rsidRDefault="00104F7F" w:rsidP="00626C1D">
      <w:pPr>
        <w:suppressAutoHyphens/>
        <w:spacing w:after="12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04F7F" w:rsidRPr="009B22A6" w:rsidRDefault="00104F7F" w:rsidP="00626C1D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Barevné plody podzimu</w:t>
      </w:r>
    </w:p>
    <w:p w:rsidR="00883723" w:rsidRPr="009B22A6" w:rsidRDefault="00883723" w:rsidP="00626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 </w:t>
      </w:r>
      <w:r w:rsidRPr="009B22A6">
        <w:rPr>
          <w:rFonts w:ascii="Times New Roman" w:hAnsi="Times New Roman" w:cs="Times New Roman"/>
          <w:sz w:val="24"/>
          <w:szCs w:val="24"/>
        </w:rPr>
        <w:t>zacházet s výtvarnými pomůckami a materiály</w:t>
      </w:r>
    </w:p>
    <w:p w:rsidR="002364D0" w:rsidRPr="009B22A6" w:rsidRDefault="00883723" w:rsidP="00626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jeho psychika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C03DC3" w:rsidRPr="009B22A6">
        <w:rPr>
          <w:rFonts w:ascii="Times New Roman" w:hAnsi="Times New Roman" w:cs="Times New Roman"/>
          <w:sz w:val="24"/>
          <w:szCs w:val="24"/>
        </w:rPr>
        <w:t xml:space="preserve"> chápat prostorové pojmy (vpravo, vlevo, dole, nahoře, uprostřed</w:t>
      </w:r>
      <w:r w:rsidR="002364D0" w:rsidRPr="009B22A6">
        <w:rPr>
          <w:rFonts w:ascii="Times New Roman" w:hAnsi="Times New Roman" w:cs="Times New Roman"/>
          <w:sz w:val="24"/>
          <w:szCs w:val="24"/>
        </w:rPr>
        <w:t xml:space="preserve">, za, pod, nad, u, vedle, </w:t>
      </w:r>
      <w:proofErr w:type="gramStart"/>
      <w:r w:rsidR="002364D0" w:rsidRPr="009B22A6">
        <w:rPr>
          <w:rFonts w:ascii="Times New Roman" w:hAnsi="Times New Roman" w:cs="Times New Roman"/>
          <w:sz w:val="24"/>
          <w:szCs w:val="24"/>
        </w:rPr>
        <w:t>mezi</w:t>
      </w:r>
      <w:proofErr w:type="gramEnd"/>
      <w:r w:rsidR="002364D0" w:rsidRPr="009B22A6">
        <w:rPr>
          <w:rFonts w:ascii="Times New Roman" w:hAnsi="Times New Roman" w:cs="Times New Roman"/>
          <w:sz w:val="24"/>
          <w:szCs w:val="24"/>
        </w:rPr>
        <w:t xml:space="preserve"> apod.)</w:t>
      </w:r>
      <w:r w:rsidR="00C03DC3" w:rsidRPr="009B2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723" w:rsidRPr="009B22A6" w:rsidRDefault="00883723" w:rsidP="00626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ten druhý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F522DF"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F522DF" w:rsidRPr="009B22A6">
        <w:rPr>
          <w:rFonts w:ascii="Times New Roman" w:hAnsi="Times New Roman" w:cs="Times New Roman"/>
          <w:sz w:val="24"/>
          <w:szCs w:val="24"/>
        </w:rPr>
        <w:t>uplatňovat své individuální potřeby, přání a práva s ohledem na druhého (obhajovat svůj postoj nebo názor, respektovat jiný postoj či názor), přijímat a uzavírat kompromisy, řešit konflikt dohodou</w:t>
      </w:r>
    </w:p>
    <w:p w:rsidR="00883723" w:rsidRPr="009B22A6" w:rsidRDefault="00883723" w:rsidP="00626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společnost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784899" w:rsidRPr="009B22A6">
        <w:rPr>
          <w:rFonts w:ascii="Times New Roman" w:hAnsi="Times New Roman" w:cs="Times New Roman"/>
          <w:sz w:val="24"/>
          <w:szCs w:val="24"/>
        </w:rPr>
        <w:t xml:space="preserve"> zachycovat skutečnosti ze svého okolí a vyjadřovat své představy pomocí různých výtvarných dovedností a technik (kreslit, používat barvy, modelovat, konstruovat, tvořit z papíru, tvořit a vyrábět z různých jiných materiálů, z přírodnin aj.)</w:t>
      </w:r>
    </w:p>
    <w:p w:rsidR="00433099" w:rsidRPr="009B22A6" w:rsidRDefault="00883723" w:rsidP="00626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svět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08360D" w:rsidRPr="009B22A6">
        <w:rPr>
          <w:rFonts w:ascii="Times New Roman" w:hAnsi="Times New Roman" w:cs="Times New Roman"/>
          <w:sz w:val="24"/>
          <w:szCs w:val="24"/>
        </w:rPr>
        <w:t xml:space="preserve"> </w:t>
      </w:r>
      <w:r w:rsidR="00433099" w:rsidRPr="009B22A6">
        <w:rPr>
          <w:rFonts w:ascii="Times New Roman" w:hAnsi="Times New Roman" w:cs="Times New Roman"/>
          <w:sz w:val="24"/>
          <w:szCs w:val="24"/>
        </w:rPr>
        <w:t>orientovat se bezpečně ve známém prostředí i v životě tohoto prostředí (doma, v budově mateřské školy, v blízkém okolí)</w:t>
      </w:r>
    </w:p>
    <w:p w:rsidR="00433099" w:rsidRPr="009B22A6" w:rsidRDefault="00433099" w:rsidP="00626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sz w:val="24"/>
          <w:szCs w:val="24"/>
        </w:rPr>
        <w:t>- všímat si změn a dění v nejbližším okolí</w:t>
      </w:r>
    </w:p>
    <w:p w:rsidR="00104F7F" w:rsidRPr="009B22A6" w:rsidRDefault="00104F7F" w:rsidP="00626C1D">
      <w:pPr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26C1D" w:rsidRPr="009B22A6" w:rsidRDefault="00626C1D" w:rsidP="00626C1D">
      <w:pPr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26C1D" w:rsidRPr="009B22A6" w:rsidRDefault="00626C1D" w:rsidP="00626C1D">
      <w:pPr>
        <w:suppressAutoHyphens/>
        <w:spacing w:after="12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04F7F" w:rsidRPr="009B22A6" w:rsidRDefault="00104F7F" w:rsidP="00626C1D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 xml:space="preserve">Chráníme přírodu </w:t>
      </w:r>
    </w:p>
    <w:p w:rsidR="00883723" w:rsidRPr="009B22A6" w:rsidRDefault="00883723" w:rsidP="00626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 </w:t>
      </w:r>
      <w:r w:rsidRPr="009B22A6">
        <w:rPr>
          <w:rFonts w:ascii="Times New Roman" w:hAnsi="Times New Roman" w:cs="Times New Roman"/>
          <w:sz w:val="24"/>
          <w:szCs w:val="24"/>
        </w:rPr>
        <w:t>zachovávat správné držení těla</w:t>
      </w:r>
    </w:p>
    <w:p w:rsidR="00883723" w:rsidRPr="009B22A6" w:rsidRDefault="00883723" w:rsidP="00626C1D">
      <w:pPr>
        <w:suppressAutoHyphens/>
        <w:spacing w:after="120"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jeho psychika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C03DC3" w:rsidRPr="009B22A6">
        <w:rPr>
          <w:rFonts w:ascii="Times New Roman" w:hAnsi="Times New Roman" w:cs="Times New Roman"/>
          <w:sz w:val="24"/>
          <w:szCs w:val="24"/>
        </w:rPr>
        <w:t xml:space="preserve"> vyjadřovat samostatně a smysluplně myšlenky, nápady, pocity, mínění a úsudky ve vhodně zformulovaných větách</w:t>
      </w:r>
    </w:p>
    <w:p w:rsidR="00883723" w:rsidRPr="009B22A6" w:rsidRDefault="00883723" w:rsidP="004301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ten druhý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1E396F"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1E396F" w:rsidRPr="009B22A6">
        <w:rPr>
          <w:rFonts w:ascii="Times New Roman" w:hAnsi="Times New Roman" w:cs="Times New Roman"/>
          <w:sz w:val="24"/>
          <w:szCs w:val="24"/>
        </w:rPr>
        <w:t>dodržovat dohodnutá a pochopená pravidla vzájemného soužití a chování doma, v mateřské škole, na veřejnosti, dodržovat herní pravidla</w:t>
      </w:r>
    </w:p>
    <w:p w:rsidR="00883723" w:rsidRPr="009B22A6" w:rsidRDefault="00883723" w:rsidP="004301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společnost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784899" w:rsidRPr="009B22A6">
        <w:rPr>
          <w:rFonts w:ascii="Times New Roman" w:hAnsi="Times New Roman" w:cs="Times New Roman"/>
          <w:sz w:val="24"/>
          <w:szCs w:val="24"/>
        </w:rPr>
        <w:t xml:space="preserve"> uvědomovat si, že ne všichni lidé respektují pravidla chování, že se mohou chovat neočekávaně, proti pravidlům, a tím ohrožovat pohodu i bezpečí druhých; odmítat společensky nežádoucí chování (např. lež, nespravedlnost, ubližování, lhostejnost či agresivitu), chránit se před ním a v rámci svých možností se bránit jeho důsledkům </w:t>
      </w:r>
    </w:p>
    <w:p w:rsidR="00E5023C" w:rsidRPr="009B22A6" w:rsidRDefault="00883723" w:rsidP="00626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svět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E5023C" w:rsidRPr="009B22A6">
        <w:rPr>
          <w:rFonts w:ascii="Times New Roman" w:hAnsi="Times New Roman" w:cs="Times New Roman"/>
          <w:sz w:val="24"/>
          <w:szCs w:val="24"/>
        </w:rPr>
        <w:t xml:space="preserve"> pomáhat pečovat o okolní životní prostředí (dbát o pořádek a čistotu, nakládat vhodným způsobem s odpady, starat se o rostliny, spoluvytvářet pohodu prostředí, chránit přírodu v okolí, živé tvory apod.)</w:t>
      </w:r>
    </w:p>
    <w:p w:rsidR="00E5023C" w:rsidRPr="009B22A6" w:rsidRDefault="00E5023C" w:rsidP="00626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- </w:t>
      </w:r>
      <w:r w:rsidRPr="009B22A6">
        <w:rPr>
          <w:rFonts w:ascii="Times New Roman" w:hAnsi="Times New Roman" w:cs="Times New Roman"/>
          <w:sz w:val="24"/>
          <w:szCs w:val="24"/>
        </w:rPr>
        <w:t>mít povědomí o významu životního prostředí (přírody i společnosti) pro člověka, uvědomovat si, že způsobem, jakým se dítě i ostatní v jeho okolí chovají, ovlivňují vlastní zdraví i životní prostředí</w:t>
      </w:r>
    </w:p>
    <w:p w:rsidR="00883723" w:rsidRPr="009B22A6" w:rsidRDefault="00883723" w:rsidP="00883723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lang w:eastAsia="ar-SA"/>
        </w:rPr>
      </w:pPr>
    </w:p>
    <w:p w:rsidR="00104F7F" w:rsidRPr="009B22A6" w:rsidRDefault="00104F7F" w:rsidP="00883723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3E6922" w:rsidRPr="009B22A6" w:rsidRDefault="003E6922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E6922" w:rsidRPr="009B22A6" w:rsidRDefault="003E6922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E6922" w:rsidRPr="009B22A6" w:rsidRDefault="003E6922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E6922" w:rsidRPr="009B22A6" w:rsidRDefault="003E6922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E6922" w:rsidRPr="009B22A6" w:rsidRDefault="003E6922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E6922" w:rsidRPr="009B22A6" w:rsidRDefault="003E6922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E6922" w:rsidRPr="009B22A6" w:rsidRDefault="003E6922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E6922" w:rsidRPr="009B22A6" w:rsidRDefault="003E6922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E6922" w:rsidRPr="009B22A6" w:rsidRDefault="003E6922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1F50BD" w:rsidP="00352089">
      <w:pPr>
        <w:keepNext/>
        <w:keepLines/>
        <w:numPr>
          <w:ilvl w:val="1"/>
          <w:numId w:val="0"/>
        </w:numPr>
        <w:tabs>
          <w:tab w:val="num" w:pos="576"/>
        </w:tabs>
        <w:suppressAutoHyphens/>
        <w:spacing w:before="200" w:after="0" w:line="360" w:lineRule="auto"/>
        <w:ind w:left="576" w:hanging="576"/>
        <w:outlineLvl w:val="1"/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</w:pPr>
      <w:bookmarkStart w:id="26" w:name="_Toc434841852"/>
      <w:r w:rsidRPr="009B22A6"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  <w:lastRenderedPageBreak/>
        <w:t>Pohádkový</w:t>
      </w:r>
      <w:r w:rsidR="00352089" w:rsidRPr="009B22A6"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  <w:t xml:space="preserve"> podzim</w:t>
      </w:r>
      <w:bookmarkEnd w:id="26"/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Hlavním záměrem v listopadu bude rozvoj poznávacích schopností: vnímání, tvořivosti, pozornosti, soustředění a paměti.  </w:t>
      </w:r>
    </w:p>
    <w:p w:rsidR="00C57395" w:rsidRPr="009B22A6" w:rsidRDefault="00C57395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</w:pPr>
    </w:p>
    <w:p w:rsidR="00352089" w:rsidRPr="009B22A6" w:rsidRDefault="002B5901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  <w:t>Navrhované te</w:t>
      </w:r>
      <w:r w:rsidR="00352089" w:rsidRPr="009B22A6"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  <w:t>matické části:</w:t>
      </w:r>
    </w:p>
    <w:p w:rsidR="00352089" w:rsidRPr="009B22A6" w:rsidRDefault="001F50BD" w:rsidP="00352089">
      <w:pPr>
        <w:suppressAutoHyphens/>
        <w:spacing w:after="120" w:line="360" w:lineRule="auto"/>
        <w:jc w:val="center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 xml:space="preserve">Draci </w:t>
      </w:r>
      <w:r w:rsidR="002C03D5"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nejen pohádkoví</w:t>
      </w:r>
    </w:p>
    <w:p w:rsidR="00024211" w:rsidRPr="009B22A6" w:rsidRDefault="00024211" w:rsidP="00352089">
      <w:pPr>
        <w:suppressAutoHyphens/>
        <w:spacing w:after="120" w:line="360" w:lineRule="auto"/>
        <w:jc w:val="center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Moje oblíbená knížka</w:t>
      </w:r>
    </w:p>
    <w:p w:rsidR="00C57395" w:rsidRPr="009B22A6" w:rsidRDefault="00E0699C" w:rsidP="00C57395">
      <w:pPr>
        <w:suppressAutoHyphens/>
        <w:spacing w:after="120" w:line="360" w:lineRule="auto"/>
        <w:jc w:val="center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V teple u pohádky s knížkou (</w:t>
      </w:r>
      <w:r w:rsidR="00352089"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2 t</w:t>
      </w: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ýdny)</w:t>
      </w:r>
    </w:p>
    <w:p w:rsidR="003427A3" w:rsidRPr="009B22A6" w:rsidRDefault="003427A3" w:rsidP="003427A3">
      <w:pPr>
        <w:suppressAutoHyphens/>
        <w:spacing w:after="120" w:line="360" w:lineRule="auto"/>
        <w:jc w:val="center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Až přijde Mikuláš</w:t>
      </w:r>
    </w:p>
    <w:p w:rsidR="003427A3" w:rsidRPr="009B22A6" w:rsidRDefault="003427A3" w:rsidP="00C57395">
      <w:pPr>
        <w:suppressAutoHyphens/>
        <w:spacing w:after="120" w:line="360" w:lineRule="auto"/>
        <w:jc w:val="center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t>Kompetence:</w:t>
      </w:r>
    </w:p>
    <w:p w:rsidR="00352089" w:rsidRPr="009B22A6" w:rsidRDefault="00352089" w:rsidP="00352089">
      <w:pPr>
        <w:numPr>
          <w:ilvl w:val="0"/>
          <w:numId w:val="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soustředěně pozoruje, zkoumá, objevuje, všímá si souvislostí, experimentuje a užívá při tom jednoduchých pojmů, znaků a symbolů</w:t>
      </w:r>
    </w:p>
    <w:p w:rsidR="00352089" w:rsidRPr="009B22A6" w:rsidRDefault="00352089" w:rsidP="00352089">
      <w:pPr>
        <w:numPr>
          <w:ilvl w:val="0"/>
          <w:numId w:val="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získanou zkušenost uplatňuje v praktických situacích a v dalším učení</w:t>
      </w:r>
    </w:p>
    <w:p w:rsidR="00352089" w:rsidRPr="009B22A6" w:rsidRDefault="00352089" w:rsidP="00352089">
      <w:pPr>
        <w:numPr>
          <w:ilvl w:val="0"/>
          <w:numId w:val="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má elementární poznatky o světě lidí, kultury, přírody i techniky, který dítě obklopuje, 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br/>
        <w:t>o jeho rozmanitostech a proměnách; orientuje se v řádu a dění v prostředí, ve kterém žije</w:t>
      </w:r>
    </w:p>
    <w:p w:rsidR="00352089" w:rsidRPr="009B22A6" w:rsidRDefault="00352089" w:rsidP="00352089">
      <w:pPr>
        <w:numPr>
          <w:ilvl w:val="0"/>
          <w:numId w:val="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klade otázky a hledá na ně odpovědi, aktivně si všímá, co se kolem něho děje; chce porozumět věcem, jevům a dějům, které kolem sebe vidí; poznává, že se může mnohému naučit, raduje se z toho, co samo dokázalo a zvládlo</w:t>
      </w:r>
    </w:p>
    <w:p w:rsidR="00352089" w:rsidRPr="009B22A6" w:rsidRDefault="00352089" w:rsidP="00352089">
      <w:pPr>
        <w:numPr>
          <w:ilvl w:val="0"/>
          <w:numId w:val="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problémy řeší na základě bezprostřední zkušenosti; postupuje cestou pokusu a omylu, zkouší, experimentuje; spontánně vymýšlí nová řešení problémů a situací; hledá různé možnosti a varianty (má vlastní, originální nápady); využívá při tom dosavadních zkušeností, fantazii a představivost</w:t>
      </w:r>
    </w:p>
    <w:p w:rsidR="00352089" w:rsidRPr="009B22A6" w:rsidRDefault="00352089" w:rsidP="00352089">
      <w:pPr>
        <w:numPr>
          <w:ilvl w:val="0"/>
          <w:numId w:val="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ovládá řeč, hovoří ve vhodně formulovaných větách, samostatně vyjadřuje své myšlenky, sdělení, otázky i odpovědi, rozumí slyšenému, slovně reaguje a vede smysluplný dialog</w:t>
      </w:r>
    </w:p>
    <w:p w:rsidR="00352089" w:rsidRPr="009B22A6" w:rsidRDefault="00352089" w:rsidP="00352089">
      <w:pPr>
        <w:numPr>
          <w:ilvl w:val="0"/>
          <w:numId w:val="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dokáže se vyjadřovat a sdělovat své prožitky, pocity a nálady různými prostředky (řečovými, výtvarnými, hudebními, dramatickými apod.)</w:t>
      </w:r>
    </w:p>
    <w:p w:rsidR="00352089" w:rsidRPr="009B22A6" w:rsidRDefault="00352089" w:rsidP="00352089">
      <w:pPr>
        <w:numPr>
          <w:ilvl w:val="0"/>
          <w:numId w:val="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ve skupině se dokáže prosadit, ale i podřídit, při společných činnostech se domlouvá 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br/>
        <w:t>a spolupracuje; v běžných situacích uplatňuje základní společenské návyky a pravidla společenského styku; je schopné respektovat druhé, vyjednávat, přijímat a uzavírat kompromisy</w:t>
      </w:r>
    </w:p>
    <w:p w:rsidR="00352089" w:rsidRPr="009B22A6" w:rsidRDefault="00352089" w:rsidP="00352089">
      <w:pPr>
        <w:numPr>
          <w:ilvl w:val="0"/>
          <w:numId w:val="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chápe, že nespravedlnost, ubližování, ponižování, lhostejnost, agresivita a násilí se nevyplácí a že vzniklé konflikty je lépe řešit dohodou; dokáže se bránit projevům násilí jiného dítěte, ponižování a ubližování</w:t>
      </w:r>
    </w:p>
    <w:p w:rsidR="00352089" w:rsidRPr="009B22A6" w:rsidRDefault="00352089" w:rsidP="00352089">
      <w:pPr>
        <w:numPr>
          <w:ilvl w:val="0"/>
          <w:numId w:val="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chápe, že se může o tom, co udělá, rozhodovat svobodně, ale že za svá rozhodnutí také odpovídá</w:t>
      </w:r>
    </w:p>
    <w:p w:rsidR="00352089" w:rsidRPr="009B22A6" w:rsidRDefault="00352089" w:rsidP="00352089">
      <w:pPr>
        <w:numPr>
          <w:ilvl w:val="0"/>
          <w:numId w:val="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má smysl pro povinnost ve hře, práci i učení; k úkolům a povinnostem přistupuje odpovědně; váží si práce i úsilí druhých</w:t>
      </w:r>
    </w:p>
    <w:p w:rsidR="00352089" w:rsidRPr="009B22A6" w:rsidRDefault="00352089" w:rsidP="00352089">
      <w:pPr>
        <w:numPr>
          <w:ilvl w:val="0"/>
          <w:numId w:val="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dbá na osobní zdraví a bezpečí svoje i druhých, chová se odpovědně s ohledem na zdravé a bezpečné okolní prostředí (přírodní i společenské)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t>Cíle:</w:t>
      </w:r>
    </w:p>
    <w:p w:rsidR="00352089" w:rsidRPr="009B22A6" w:rsidRDefault="00352089" w:rsidP="00352089">
      <w:pPr>
        <w:numPr>
          <w:ilvl w:val="0"/>
          <w:numId w:val="1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uvědomění si vlastního těla</w:t>
      </w:r>
    </w:p>
    <w:p w:rsidR="00352089" w:rsidRPr="009B22A6" w:rsidRDefault="00352089" w:rsidP="00352089">
      <w:pPr>
        <w:numPr>
          <w:ilvl w:val="0"/>
          <w:numId w:val="1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pohybových schopností a zdokonalování dovedností v oblasti hrubé i jemné motoriky, ovládání pohybového aparátu a tělesných funkcí</w:t>
      </w:r>
    </w:p>
    <w:p w:rsidR="00352089" w:rsidRPr="009B22A6" w:rsidRDefault="00352089" w:rsidP="00352089">
      <w:pPr>
        <w:numPr>
          <w:ilvl w:val="0"/>
          <w:numId w:val="1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a užívání všech smyslů</w:t>
      </w:r>
    </w:p>
    <w:p w:rsidR="00352089" w:rsidRPr="009B22A6" w:rsidRDefault="00352089" w:rsidP="00352089">
      <w:pPr>
        <w:numPr>
          <w:ilvl w:val="0"/>
          <w:numId w:val="1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fyzické i psychické zdatnosti</w:t>
      </w:r>
    </w:p>
    <w:p w:rsidR="00352089" w:rsidRPr="009B22A6" w:rsidRDefault="00352089" w:rsidP="00352089">
      <w:pPr>
        <w:numPr>
          <w:ilvl w:val="0"/>
          <w:numId w:val="1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osvojení si věku přiměřených praktických dovedností</w:t>
      </w:r>
    </w:p>
    <w:p w:rsidR="00352089" w:rsidRPr="009B22A6" w:rsidRDefault="00352089" w:rsidP="00352089">
      <w:pPr>
        <w:numPr>
          <w:ilvl w:val="0"/>
          <w:numId w:val="1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osvojení si poznatků o těle a jeho zdraví, o pohybových činnostech a jejich kvalitě</w:t>
      </w:r>
    </w:p>
    <w:p w:rsidR="00352089" w:rsidRPr="009B22A6" w:rsidRDefault="00352089" w:rsidP="00352089">
      <w:pPr>
        <w:numPr>
          <w:ilvl w:val="0"/>
          <w:numId w:val="1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vytváření zdravých životních návyků a postojů jako základů zdravého životního stylu</w:t>
      </w:r>
    </w:p>
    <w:p w:rsidR="00352089" w:rsidRPr="009B22A6" w:rsidRDefault="00352089" w:rsidP="00352089">
      <w:pPr>
        <w:numPr>
          <w:ilvl w:val="0"/>
          <w:numId w:val="1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osvojení si některých poznatků a dovedností, které předcházejí čtení i psaní, rozvoj zájmu o psanou podobu jazyka i další formy sdělení verbální i neverbální (výtvarné, hudební, pohybové, dramatické)</w:t>
      </w:r>
    </w:p>
    <w:p w:rsidR="00352089" w:rsidRPr="009B22A6" w:rsidRDefault="00352089" w:rsidP="00352089">
      <w:pPr>
        <w:numPr>
          <w:ilvl w:val="0"/>
          <w:numId w:val="1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rozvoj, zpřesňování a kultivace smyslového vnímání, přechod od konkrétně názorného myšlení k myšlení slovně-logickému (pojmovému), rozvoj paměti a pozornosti, přechod od bezděčných forem těchto funkcí k úmyslným, rozvoj a kultivace představivosti a fantazie</w:t>
      </w:r>
    </w:p>
    <w:p w:rsidR="00352089" w:rsidRPr="009B22A6" w:rsidRDefault="00352089" w:rsidP="00352089">
      <w:pPr>
        <w:numPr>
          <w:ilvl w:val="0"/>
          <w:numId w:val="1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posilování přirozených poznávacích citů (zvídavosti, zájmu, radosti z objevování apod.)</w:t>
      </w:r>
    </w:p>
    <w:p w:rsidR="00352089" w:rsidRPr="009B22A6" w:rsidRDefault="00352089" w:rsidP="00352089">
      <w:pPr>
        <w:numPr>
          <w:ilvl w:val="0"/>
          <w:numId w:val="1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vytváření pozitivního vztahu k intelektuálním činnostem a k učení, podpora a rozvoj zájmu o učení</w:t>
      </w:r>
    </w:p>
    <w:p w:rsidR="00352089" w:rsidRPr="009B22A6" w:rsidRDefault="00352089" w:rsidP="00352089">
      <w:pPr>
        <w:numPr>
          <w:ilvl w:val="0"/>
          <w:numId w:val="1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vytváření základů pro práci s informacemi</w:t>
      </w:r>
    </w:p>
    <w:p w:rsidR="00352089" w:rsidRPr="009B22A6" w:rsidRDefault="00352089" w:rsidP="00352089">
      <w:pPr>
        <w:numPr>
          <w:ilvl w:val="0"/>
          <w:numId w:val="1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schopnosti citové vztahy vytvářet, rozvíjet je a city plně prožívat</w:t>
      </w:r>
    </w:p>
    <w:p w:rsidR="00352089" w:rsidRPr="009B22A6" w:rsidRDefault="00352089" w:rsidP="00352089">
      <w:pPr>
        <w:numPr>
          <w:ilvl w:val="0"/>
          <w:numId w:val="1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a kultivace mravního i estetického vnímání, cítění a prožívání</w:t>
      </w:r>
    </w:p>
    <w:p w:rsidR="00352089" w:rsidRPr="009B22A6" w:rsidRDefault="00352089" w:rsidP="00352089">
      <w:pPr>
        <w:numPr>
          <w:ilvl w:val="0"/>
          <w:numId w:val="1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získání schopnosti záměrně řídit svoje chování a ovlivňovat vlastní situaci</w:t>
      </w:r>
    </w:p>
    <w:p w:rsidR="00352089" w:rsidRPr="009B22A6" w:rsidRDefault="00352089" w:rsidP="00352089">
      <w:pPr>
        <w:numPr>
          <w:ilvl w:val="0"/>
          <w:numId w:val="1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interaktivních a komunikativních dovedností verbálních i neverbálních</w:t>
      </w:r>
    </w:p>
    <w:p w:rsidR="00352089" w:rsidRPr="009B22A6" w:rsidRDefault="00352089" w:rsidP="00352089">
      <w:pPr>
        <w:numPr>
          <w:ilvl w:val="0"/>
          <w:numId w:val="1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základních kulturně společenských postojů, návyků a dovedností dítěte, rozvoj schopnosti projevovat se autenticky, chovat se autonomně, prosociálně a aktivně se přizpůsobovat společenskému prostředí a zvládat jeho změny</w:t>
      </w:r>
    </w:p>
    <w:p w:rsidR="00352089" w:rsidRPr="009B22A6" w:rsidRDefault="00352089" w:rsidP="00352089">
      <w:pPr>
        <w:numPr>
          <w:ilvl w:val="0"/>
          <w:numId w:val="1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vytvoření povědomí o mezilidských morálních hodnotách</w:t>
      </w:r>
    </w:p>
    <w:p w:rsidR="00352089" w:rsidRPr="009B22A6" w:rsidRDefault="00352089" w:rsidP="00352089">
      <w:pPr>
        <w:numPr>
          <w:ilvl w:val="0"/>
          <w:numId w:val="1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seznamování se světem lidí, kultury a umění</w:t>
      </w:r>
    </w:p>
    <w:p w:rsidR="00352089" w:rsidRPr="009B22A6" w:rsidRDefault="00352089" w:rsidP="00352089">
      <w:pPr>
        <w:numPr>
          <w:ilvl w:val="0"/>
          <w:numId w:val="1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pochopení, že změny způsobené lidskou činností mohou prostředí chránit a zlepšovat, ale také poškozovat a ničit</w:t>
      </w:r>
    </w:p>
    <w:p w:rsidR="00352089" w:rsidRPr="009B22A6" w:rsidRDefault="00352089" w:rsidP="00352089">
      <w:pPr>
        <w:numPr>
          <w:ilvl w:val="0"/>
          <w:numId w:val="1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úcty k životu ve všech jeho formách</w:t>
      </w:r>
    </w:p>
    <w:p w:rsidR="00352089" w:rsidRPr="009B22A6" w:rsidRDefault="00352089" w:rsidP="00352089">
      <w:pPr>
        <w:numPr>
          <w:ilvl w:val="0"/>
          <w:numId w:val="1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schopnosti přizpůsobovat se podmínkám vnějšího prostředí i jeho změnám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t>Návrhy činností:</w:t>
      </w:r>
    </w:p>
    <w:p w:rsidR="00352089" w:rsidRPr="009B22A6" w:rsidRDefault="00352089" w:rsidP="00352089">
      <w:pPr>
        <w:numPr>
          <w:ilvl w:val="0"/>
          <w:numId w:val="3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manipulační činnosti a jednoduché úkony s předměty, pomůckami, nástroji, náčiním, materiálem; činnosti seznamující děti s věcmi, které je obklopují a jejich praktickým používáním</w:t>
      </w:r>
    </w:p>
    <w:p w:rsidR="00352089" w:rsidRPr="009B22A6" w:rsidRDefault="00352089" w:rsidP="00352089">
      <w:pPr>
        <w:numPr>
          <w:ilvl w:val="0"/>
          <w:numId w:val="3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zdravotně zaměřené činnosti (vyrovnávací, protahovací, uvolňovací, dechová, relaxační cvičení)</w:t>
      </w:r>
    </w:p>
    <w:p w:rsidR="00352089" w:rsidRPr="009B22A6" w:rsidRDefault="00352089" w:rsidP="00352089">
      <w:pPr>
        <w:numPr>
          <w:ilvl w:val="0"/>
          <w:numId w:val="3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smyslové a psychomotorické hry</w:t>
      </w:r>
    </w:p>
    <w:p w:rsidR="00352089" w:rsidRPr="009B22A6" w:rsidRDefault="00352089" w:rsidP="00352089">
      <w:pPr>
        <w:numPr>
          <w:ilvl w:val="0"/>
          <w:numId w:val="3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konstruktivní a grafické činnosti</w:t>
      </w:r>
    </w:p>
    <w:p w:rsidR="00352089" w:rsidRPr="009B22A6" w:rsidRDefault="00352089" w:rsidP="00352089">
      <w:pPr>
        <w:numPr>
          <w:ilvl w:val="0"/>
          <w:numId w:val="3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hudební a hudebně pohybové hry a činnosti</w:t>
      </w:r>
    </w:p>
    <w:p w:rsidR="00352089" w:rsidRPr="009B22A6" w:rsidRDefault="00352089" w:rsidP="00352089">
      <w:pPr>
        <w:numPr>
          <w:ilvl w:val="0"/>
          <w:numId w:val="3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zaměřené k poznávání lidského těla a jeho částí</w:t>
      </w:r>
    </w:p>
    <w:p w:rsidR="00352089" w:rsidRPr="009B22A6" w:rsidRDefault="00352089" w:rsidP="00352089">
      <w:pPr>
        <w:numPr>
          <w:ilvl w:val="0"/>
          <w:numId w:val="3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příležitosti a činnosti směřující k ochraně zdraví, osobního bezpečí a vytváření zdravých životních návyků</w:t>
      </w:r>
    </w:p>
    <w:p w:rsidR="00352089" w:rsidRPr="009B22A6" w:rsidRDefault="00352089" w:rsidP="00352089">
      <w:pPr>
        <w:numPr>
          <w:ilvl w:val="0"/>
          <w:numId w:val="3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společné diskuse, rozhovory, individuální a skupinová konverzace (vyprávění zážitků, příběhů, vyprávění podle skutečnosti i podle obrazového materiálu, podle vlastní fantazie, sdělování slyšeného druhým apod.)</w:t>
      </w:r>
    </w:p>
    <w:p w:rsidR="00352089" w:rsidRPr="009B22A6" w:rsidRDefault="00352089" w:rsidP="00352089">
      <w:pPr>
        <w:numPr>
          <w:ilvl w:val="0"/>
          <w:numId w:val="3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poslech čtených či vyprávěných pohádek a příběhů, sledování filmových a divadelních pohádek a příběhů</w:t>
      </w:r>
    </w:p>
    <w:p w:rsidR="00352089" w:rsidRPr="009B22A6" w:rsidRDefault="00352089" w:rsidP="00352089">
      <w:pPr>
        <w:numPr>
          <w:ilvl w:val="0"/>
          <w:numId w:val="3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vyprávění toho, co dítě slyšelo nebo co shlédlo</w:t>
      </w:r>
    </w:p>
    <w:p w:rsidR="00352089" w:rsidRPr="009B22A6" w:rsidRDefault="00352089" w:rsidP="00352089">
      <w:pPr>
        <w:numPr>
          <w:ilvl w:val="0"/>
          <w:numId w:val="3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prohlížení a „čtení“ knížek</w:t>
      </w:r>
    </w:p>
    <w:p w:rsidR="00352089" w:rsidRPr="009B22A6" w:rsidRDefault="00352089" w:rsidP="00352089">
      <w:pPr>
        <w:numPr>
          <w:ilvl w:val="0"/>
          <w:numId w:val="3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a příležitosti seznamující děti s různými sdělovacími prostředky (noviny, časopisy, knihy, audiovizuální technika)</w:t>
      </w:r>
    </w:p>
    <w:p w:rsidR="00352089" w:rsidRPr="009B22A6" w:rsidRDefault="00352089" w:rsidP="00352089">
      <w:pPr>
        <w:numPr>
          <w:ilvl w:val="0"/>
          <w:numId w:val="3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přímé pozorování přírodních, kulturních i technických objektů i jevů v okolí dítěte, rozhovor o výsledku pozorování</w:t>
      </w:r>
    </w:p>
    <w:p w:rsidR="00352089" w:rsidRPr="009B22A6" w:rsidRDefault="00352089" w:rsidP="00352089">
      <w:pPr>
        <w:numPr>
          <w:ilvl w:val="0"/>
          <w:numId w:val="3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motivovaná manipulace s předměty, zkoumání jejich vlastností</w:t>
      </w:r>
    </w:p>
    <w:p w:rsidR="00352089" w:rsidRPr="009B22A6" w:rsidRDefault="00352089" w:rsidP="00352089">
      <w:pPr>
        <w:numPr>
          <w:ilvl w:val="0"/>
          <w:numId w:val="3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konkrétní operace s materiálem (třídění, přiřazování, uspořádání, odhad, porovnávání apod.)</w:t>
      </w:r>
    </w:p>
    <w:p w:rsidR="00352089" w:rsidRPr="009B22A6" w:rsidRDefault="00352089" w:rsidP="00352089">
      <w:pPr>
        <w:numPr>
          <w:ilvl w:val="0"/>
          <w:numId w:val="3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spontánní hra, volné hry a experimenty s materiálem a předměty</w:t>
      </w:r>
    </w:p>
    <w:p w:rsidR="00352089" w:rsidRPr="009B22A6" w:rsidRDefault="00352089" w:rsidP="00352089">
      <w:pPr>
        <w:numPr>
          <w:ilvl w:val="0"/>
          <w:numId w:val="3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smyslové hry, nejrůznější činnosti zaměřené na rozvoj a cvičení postřehu a vnímání, zrakové a sluchové paměti, koncentrace pozornosti apod.</w:t>
      </w:r>
    </w:p>
    <w:p w:rsidR="00352089" w:rsidRPr="009B22A6" w:rsidRDefault="00352089" w:rsidP="00352089">
      <w:pPr>
        <w:numPr>
          <w:ilvl w:val="0"/>
          <w:numId w:val="3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zaměřené k vytváření (chápání) pojmů a osvojování poznatků (vysvětlování, objasňování, odpovědi na otázky, práce s knihou, s obrazovým materiálem, s médii apod.)</w:t>
      </w:r>
    </w:p>
    <w:p w:rsidR="00352089" w:rsidRPr="009B22A6" w:rsidRDefault="00352089" w:rsidP="00352089">
      <w:pPr>
        <w:numPr>
          <w:ilvl w:val="0"/>
          <w:numId w:val="3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hry a praktické úkony procvičující orientaci v prostoru i v rovině</w:t>
      </w:r>
    </w:p>
    <w:p w:rsidR="00352089" w:rsidRPr="009B22A6" w:rsidRDefault="00352089" w:rsidP="00352089">
      <w:pPr>
        <w:numPr>
          <w:ilvl w:val="0"/>
          <w:numId w:val="3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přiměřené sílám a schopnostem dítěte a úkoly s viditelným cílem a výsledkem, v nichž může být dítě úspěšné</w:t>
      </w:r>
    </w:p>
    <w:p w:rsidR="00352089" w:rsidRPr="009B22A6" w:rsidRDefault="00352089" w:rsidP="00352089">
      <w:pPr>
        <w:numPr>
          <w:ilvl w:val="0"/>
          <w:numId w:val="3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sledování pohádek a příběhů obohacujících citový život dítěte</w:t>
      </w:r>
    </w:p>
    <w:p w:rsidR="00352089" w:rsidRPr="009B22A6" w:rsidRDefault="00352089" w:rsidP="00352089">
      <w:pPr>
        <w:numPr>
          <w:ilvl w:val="0"/>
          <w:numId w:val="3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dramatické činnosti (předvádění a napodobování různých typů chování člověka v různých situacích), mimické vyjadřování nálad (úsměv, pláč, hněv, zlobu, údiv, vážnost apod.)</w:t>
      </w:r>
    </w:p>
    <w:p w:rsidR="00352089" w:rsidRPr="009B22A6" w:rsidRDefault="00352089" w:rsidP="00352089">
      <w:pPr>
        <w:numPr>
          <w:ilvl w:val="0"/>
          <w:numId w:val="3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vedoucí dítě k identifikaci sebe sama a k odlišení od ostatních</w:t>
      </w:r>
    </w:p>
    <w:p w:rsidR="00352089" w:rsidRPr="009B22A6" w:rsidRDefault="00352089" w:rsidP="00352089">
      <w:pPr>
        <w:numPr>
          <w:ilvl w:val="0"/>
          <w:numId w:val="3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sociální a interaktivní hry, hraní rolí, dramatické činnosti, hudební a hudebně pohybové hry, výtvarné hry a etudy</w:t>
      </w:r>
    </w:p>
    <w:p w:rsidR="00352089" w:rsidRPr="009B22A6" w:rsidRDefault="00352089" w:rsidP="00352089">
      <w:pPr>
        <w:numPr>
          <w:ilvl w:val="0"/>
          <w:numId w:val="3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četba, vyprávění a poslech pohádek a příběhů s etickým obsahem a poučením</w:t>
      </w:r>
    </w:p>
    <w:p w:rsidR="00352089" w:rsidRPr="009B22A6" w:rsidRDefault="00352089" w:rsidP="00352089">
      <w:pPr>
        <w:numPr>
          <w:ilvl w:val="0"/>
          <w:numId w:val="3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tvůrčí činnosti slovesné, literární, dramatické, výtvarné, hudební, hudebně pohybové, dramatické apod. </w:t>
      </w:r>
    </w:p>
    <w:p w:rsidR="00352089" w:rsidRPr="009B22A6" w:rsidRDefault="00352089" w:rsidP="00352089">
      <w:pPr>
        <w:numPr>
          <w:ilvl w:val="0"/>
          <w:numId w:val="3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hry zaměřené k poznávání a rozlišování různých společenských rolí (dítě, dospělý, rodič, učitelka, žák, role dané pohlavím, profesní role, herní role) a osvojování si rolí, do nichž se dítě přirozeně dostává</w:t>
      </w:r>
    </w:p>
    <w:p w:rsidR="00352089" w:rsidRPr="009B22A6" w:rsidRDefault="00352089" w:rsidP="00352089">
      <w:pPr>
        <w:numPr>
          <w:ilvl w:val="0"/>
          <w:numId w:val="3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aktivity přibližující dítěti pravidla vzájemného styku (zdvořilost, ohleduplnost, tolerance, spolupráce) a mravní hodnoty (dobro, zlo, spravedlnost, pravda, upřímnost, otevřenost apod.) v jednání lidí</w:t>
      </w:r>
    </w:p>
    <w:p w:rsidR="00352089" w:rsidRPr="009B22A6" w:rsidRDefault="00352089" w:rsidP="00352089">
      <w:pPr>
        <w:numPr>
          <w:ilvl w:val="0"/>
          <w:numId w:val="3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přirozené i zprostředkované poznávání přírodního okolí, sledování rozmanitostí a změn v přírodě (příroda živá i neživá, přírodní jevy a děje, rostliny, živočichové, krajina a její ráz, podnebí, počasí, ovzduší, roční období)</w:t>
      </w:r>
    </w:p>
    <w:p w:rsidR="00352089" w:rsidRPr="009B22A6" w:rsidRDefault="00352089" w:rsidP="00352089">
      <w:pPr>
        <w:numPr>
          <w:ilvl w:val="0"/>
          <w:numId w:val="3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práce s literárními texty, s obrazovým materiálem, využívání encyklopedií a dalších médií</w:t>
      </w:r>
    </w:p>
    <w:p w:rsidR="00352089" w:rsidRPr="009B22A6" w:rsidRDefault="00352089" w:rsidP="00352089">
      <w:pPr>
        <w:numPr>
          <w:ilvl w:val="0"/>
          <w:numId w:val="3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kognitivní činnosti (kladení otázek a hledání odpovědí, diskuse nad problémem, vyprávění, poslech, objevování)</w:t>
      </w:r>
    </w:p>
    <w:p w:rsidR="00104F7F" w:rsidRPr="009B22A6" w:rsidRDefault="00352089" w:rsidP="00104F7F">
      <w:pPr>
        <w:numPr>
          <w:ilvl w:val="0"/>
          <w:numId w:val="3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praktické činnosti, na jejichž základě se dítě seznamuje s různými přírodními i umělými látkami a materiály ve svém okolí a jejichž prostřednictvím získává 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lastRenderedPageBreak/>
        <w:t>zkušenosti s jejich vlastnostmi (praktické pokusy, zkoumání, manipulace s různými materiály a surovinami)</w:t>
      </w:r>
    </w:p>
    <w:p w:rsidR="00104F7F" w:rsidRPr="009B22A6" w:rsidRDefault="00104F7F" w:rsidP="008C35F6">
      <w:pPr>
        <w:suppressAutoHyphens/>
        <w:spacing w:after="12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>Očekávané výstupy v jednotlivých tématech:</w:t>
      </w:r>
    </w:p>
    <w:p w:rsidR="00104F7F" w:rsidRPr="009B22A6" w:rsidRDefault="00104F7F" w:rsidP="008C35F6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Draci nejen pohádkoví</w:t>
      </w:r>
    </w:p>
    <w:p w:rsidR="00CE1486" w:rsidRPr="009B22A6" w:rsidRDefault="00CE1486" w:rsidP="008C35F6">
      <w:pPr>
        <w:suppressAutoHyphens/>
        <w:spacing w:after="120"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883723"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883723" w:rsidRPr="009B22A6">
        <w:rPr>
          <w:rFonts w:ascii="Times New Roman" w:hAnsi="Times New Roman" w:cs="Times New Roman"/>
          <w:sz w:val="24"/>
          <w:szCs w:val="24"/>
        </w:rPr>
        <w:t>zvládat základní pohybové dovednosti a prostorovou orientaci</w:t>
      </w:r>
    </w:p>
    <w:p w:rsidR="00CE1486" w:rsidRPr="009B22A6" w:rsidRDefault="00CE1486" w:rsidP="008C35F6">
      <w:pPr>
        <w:suppressAutoHyphens/>
        <w:spacing w:after="120"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jeho psychika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C03DC3" w:rsidRPr="009B22A6">
        <w:rPr>
          <w:rFonts w:ascii="Times New Roman" w:hAnsi="Times New Roman" w:cs="Times New Roman"/>
          <w:sz w:val="24"/>
          <w:szCs w:val="24"/>
        </w:rPr>
        <w:t xml:space="preserve"> poznat a vymyslet jednoduchá synonyma, homonyma a antonyma</w:t>
      </w:r>
    </w:p>
    <w:p w:rsidR="00CE1486" w:rsidRPr="009B22A6" w:rsidRDefault="00CE1486" w:rsidP="008C35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ten druhý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F522DF" w:rsidRPr="009B22A6">
        <w:rPr>
          <w:rFonts w:ascii="Times New Roman" w:hAnsi="Times New Roman" w:cs="Times New Roman"/>
          <w:sz w:val="24"/>
          <w:szCs w:val="24"/>
        </w:rPr>
        <w:t xml:space="preserve"> vnímat, co si druhý přeje či potřebuje, vycházet mu vstříc (chovat se citlivě a ohleduplně k slabšímu či postiženému dítěti, mít ohled na druhého a soucítit s ním, nabídnout mu pomoc apod.)</w:t>
      </w:r>
    </w:p>
    <w:p w:rsidR="00CE1486" w:rsidRPr="009B22A6" w:rsidRDefault="00CE1486" w:rsidP="008C35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společnost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7546F5" w:rsidRPr="009B22A6">
        <w:rPr>
          <w:rFonts w:ascii="Times New Roman" w:hAnsi="Times New Roman" w:cs="Times New Roman"/>
          <w:sz w:val="24"/>
          <w:szCs w:val="24"/>
        </w:rPr>
        <w:t xml:space="preserve"> porozumět běžným neverbálním projevům citových prožitků a nálad druhých</w:t>
      </w:r>
    </w:p>
    <w:p w:rsidR="00D85C3F" w:rsidRPr="009B22A6" w:rsidRDefault="00CE1486" w:rsidP="00D85C3F">
      <w:pPr>
        <w:spacing w:line="360" w:lineRule="auto"/>
        <w:rPr>
          <w:rFonts w:ascii="Times New Roman" w:hAnsi="Times New Roman" w:cs="Times New Roman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svět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D85C3F" w:rsidRPr="009B22A6">
        <w:rPr>
          <w:rFonts w:ascii="Times New Roman" w:hAnsi="Times New Roman" w:cs="Times New Roman"/>
        </w:rPr>
        <w:t xml:space="preserve"> </w:t>
      </w:r>
      <w:r w:rsidR="00D85C3F" w:rsidRPr="009B22A6">
        <w:rPr>
          <w:rFonts w:ascii="Times New Roman" w:hAnsi="Times New Roman" w:cs="Times New Roman"/>
          <w:sz w:val="24"/>
          <w:szCs w:val="24"/>
        </w:rPr>
        <w:t>uvědomovat si nebezpečí, se kterým se může ve svém okolí setkat, a mít povědomí o tom, jak se prakticky chránit (vědět, jak se nebezpečí vyhnout, kam se v případě potřeby obrátit o pomoc)</w:t>
      </w:r>
    </w:p>
    <w:p w:rsidR="00104F7F" w:rsidRPr="009B22A6" w:rsidRDefault="00104F7F" w:rsidP="00D85C3F">
      <w:pPr>
        <w:suppressAutoHyphens/>
        <w:spacing w:after="12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04F7F" w:rsidRPr="009B22A6" w:rsidRDefault="00104F7F" w:rsidP="008C35F6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Moje oblíbená knížka</w:t>
      </w:r>
    </w:p>
    <w:p w:rsidR="00883723" w:rsidRPr="009B22A6" w:rsidRDefault="00883723" w:rsidP="008C35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 </w:t>
      </w:r>
      <w:r w:rsidRPr="009B22A6">
        <w:rPr>
          <w:rFonts w:ascii="Times New Roman" w:hAnsi="Times New Roman" w:cs="Times New Roman"/>
          <w:sz w:val="24"/>
          <w:szCs w:val="24"/>
        </w:rPr>
        <w:t>vědomě napodobovat jednoduchý pohyb podle vzoru</w:t>
      </w:r>
      <w:r w:rsidR="008C35F6" w:rsidRPr="009B22A6">
        <w:rPr>
          <w:rFonts w:ascii="Times New Roman" w:hAnsi="Times New Roman" w:cs="Times New Roman"/>
          <w:sz w:val="24"/>
          <w:szCs w:val="24"/>
        </w:rPr>
        <w:t xml:space="preserve"> a přizpůsobit jej podle pokynu</w:t>
      </w:r>
    </w:p>
    <w:p w:rsidR="002364D0" w:rsidRPr="009B22A6" w:rsidRDefault="00883723" w:rsidP="008C35F6">
      <w:pPr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jeho psychika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C03DC3" w:rsidRPr="009B22A6">
        <w:rPr>
          <w:rFonts w:ascii="Times New Roman" w:hAnsi="Times New Roman" w:cs="Times New Roman"/>
          <w:sz w:val="24"/>
          <w:szCs w:val="24"/>
        </w:rPr>
        <w:t xml:space="preserve"> projevovat zájem o knížky, soustředěně poslouchat četbu, </w:t>
      </w:r>
      <w:r w:rsidR="002364D0" w:rsidRPr="009B22A6">
        <w:rPr>
          <w:rFonts w:ascii="Times New Roman" w:hAnsi="Times New Roman" w:cs="Times New Roman"/>
          <w:sz w:val="24"/>
          <w:szCs w:val="24"/>
        </w:rPr>
        <w:t>hudbu, sledovat divadlo, film</w:t>
      </w:r>
    </w:p>
    <w:p w:rsidR="00883723" w:rsidRPr="009B22A6" w:rsidRDefault="002364D0" w:rsidP="008C35F6">
      <w:pPr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sz w:val="24"/>
          <w:szCs w:val="24"/>
        </w:rPr>
        <w:t>- přemýšlet, vést jednoduché úvahy a také vyjádřit to, o čem přemýšlí a uvažuje</w:t>
      </w:r>
      <w:r w:rsidR="00C03DC3" w:rsidRPr="009B2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BDF" w:rsidRPr="009B22A6" w:rsidRDefault="007F5BDF" w:rsidP="008C35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sz w:val="24"/>
          <w:szCs w:val="24"/>
        </w:rPr>
        <w:t>- nalézat nová řešení nebo alternativní k běžným</w:t>
      </w:r>
    </w:p>
    <w:p w:rsidR="00883723" w:rsidRPr="009B22A6" w:rsidRDefault="00883723" w:rsidP="008C35F6">
      <w:pPr>
        <w:suppressAutoHyphens/>
        <w:spacing w:after="120"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ten druhý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F522DF"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F522DF" w:rsidRPr="009B22A6">
        <w:rPr>
          <w:rFonts w:ascii="Times New Roman" w:hAnsi="Times New Roman" w:cs="Times New Roman"/>
          <w:sz w:val="24"/>
          <w:szCs w:val="24"/>
        </w:rPr>
        <w:t>porozumět běžným projevům vyjádření emocí a nálad</w:t>
      </w:r>
    </w:p>
    <w:p w:rsidR="00883723" w:rsidRPr="009B22A6" w:rsidRDefault="00883723" w:rsidP="008C35F6">
      <w:pPr>
        <w:suppressAutoHyphens/>
        <w:spacing w:after="120"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společnost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7546F5" w:rsidRPr="009B22A6">
        <w:rPr>
          <w:rFonts w:ascii="Times New Roman" w:hAnsi="Times New Roman" w:cs="Times New Roman"/>
          <w:sz w:val="24"/>
          <w:szCs w:val="24"/>
        </w:rPr>
        <w:t xml:space="preserve"> zacházet šetrně s vlastními i cizími pomůckami, hračkami, věcmi denní potřeby, s knížkami, s penězi apod.</w:t>
      </w:r>
    </w:p>
    <w:p w:rsidR="00883723" w:rsidRPr="009B22A6" w:rsidRDefault="00883723" w:rsidP="00D85C3F">
      <w:pPr>
        <w:spacing w:line="360" w:lineRule="auto"/>
        <w:rPr>
          <w:rFonts w:ascii="Times New Roman" w:hAnsi="Times New Roman" w:cs="Times New Roman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Dítě a svět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D85C3F"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D85C3F" w:rsidRPr="009B22A6">
        <w:rPr>
          <w:rFonts w:ascii="Times New Roman" w:hAnsi="Times New Roman" w:cs="Times New Roman"/>
          <w:sz w:val="24"/>
          <w:szCs w:val="24"/>
        </w:rPr>
        <w:t>vnímat, že svět má svůj řád, že je rozmanitý a pozoruhodný, nekonečně pestrý a různorodý – jak svět přírody, tak i svět lidí (mít elementární povědomí o existenci různých národů a kultur, různých zemích)</w:t>
      </w:r>
    </w:p>
    <w:p w:rsidR="00104F7F" w:rsidRPr="009B22A6" w:rsidRDefault="00104F7F" w:rsidP="008C35F6">
      <w:pPr>
        <w:suppressAutoHyphens/>
        <w:spacing w:after="12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04F7F" w:rsidRPr="009B22A6" w:rsidRDefault="00104F7F" w:rsidP="008C35F6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V teple u pohádky s knížkou (2 týdny)</w:t>
      </w:r>
    </w:p>
    <w:p w:rsidR="00883723" w:rsidRPr="009B22A6" w:rsidRDefault="00883723" w:rsidP="008C35F6">
      <w:pPr>
        <w:suppressAutoHyphens/>
        <w:spacing w:after="120"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 </w:t>
      </w:r>
      <w:r w:rsidRPr="009B22A6">
        <w:rPr>
          <w:rFonts w:ascii="Times New Roman" w:hAnsi="Times New Roman" w:cs="Times New Roman"/>
          <w:sz w:val="24"/>
          <w:szCs w:val="24"/>
        </w:rPr>
        <w:t>koordinovat lokomoci a další polohy a pohyby těla, sladit pohyb s rytmem a hudbou</w:t>
      </w:r>
    </w:p>
    <w:p w:rsidR="00883723" w:rsidRPr="009B22A6" w:rsidRDefault="00883723" w:rsidP="008C35F6">
      <w:pPr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jeho psychika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2364D0" w:rsidRPr="009B22A6">
        <w:rPr>
          <w:rFonts w:ascii="Times New Roman" w:hAnsi="Times New Roman" w:cs="Times New Roman"/>
          <w:sz w:val="24"/>
          <w:szCs w:val="24"/>
        </w:rPr>
        <w:t xml:space="preserve"> sledovat a vyprávět příběh, pohádku</w:t>
      </w:r>
    </w:p>
    <w:p w:rsidR="002364D0" w:rsidRPr="009B22A6" w:rsidRDefault="002364D0" w:rsidP="008C35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sz w:val="24"/>
          <w:szCs w:val="24"/>
        </w:rPr>
        <w:t>- porozumět slyšenému (zachytit hlavní myšlenku příběhu, sledovat děj a zopakovat jej ve správných větách)</w:t>
      </w:r>
    </w:p>
    <w:p w:rsidR="002364D0" w:rsidRPr="009B22A6" w:rsidRDefault="007F5BDF" w:rsidP="008C35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sz w:val="24"/>
          <w:szCs w:val="24"/>
        </w:rPr>
        <w:t>- chápat slovní vtip a humor</w:t>
      </w:r>
    </w:p>
    <w:p w:rsidR="00883723" w:rsidRPr="009B22A6" w:rsidRDefault="00883723" w:rsidP="008C35F6">
      <w:pPr>
        <w:suppressAutoHyphens/>
        <w:spacing w:after="120"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ten druhý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1E396F" w:rsidRPr="009B22A6">
        <w:rPr>
          <w:rFonts w:ascii="Times New Roman" w:hAnsi="Times New Roman" w:cs="Times New Roman"/>
          <w:sz w:val="24"/>
          <w:szCs w:val="24"/>
        </w:rPr>
        <w:t xml:space="preserve"> dodržovat dohodnutá a pochopená pravidla vzájemného soužití a chování doma, v mateřské škole, na veřejnosti, dodržovat herní pravidla</w:t>
      </w:r>
    </w:p>
    <w:p w:rsidR="00883723" w:rsidRPr="009B22A6" w:rsidRDefault="00883723" w:rsidP="008C35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společnost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7546F5" w:rsidRPr="009B22A6">
        <w:rPr>
          <w:rFonts w:ascii="Times New Roman" w:hAnsi="Times New Roman" w:cs="Times New Roman"/>
          <w:sz w:val="24"/>
          <w:szCs w:val="24"/>
        </w:rPr>
        <w:t xml:space="preserve"> vnímat umělecké a kulturní podněty, pozorně poslouchat, sledovat se zájmem literární, dramatické či hudební představení a hodnotit svoje zážitky (říci, co bylo zajímavé, co je zaujalo)</w:t>
      </w:r>
    </w:p>
    <w:p w:rsidR="00883723" w:rsidRPr="009B22A6" w:rsidRDefault="00883723" w:rsidP="008C35F6">
      <w:pPr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Dítě a svět</w:t>
      </w:r>
      <w:r w:rsidRPr="009B22A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-</w:t>
      </w:r>
      <w:r w:rsidR="00D85C3F" w:rsidRPr="009B22A6">
        <w:rPr>
          <w:rFonts w:ascii="Times New Roman" w:hAnsi="Times New Roman" w:cs="Times New Roman"/>
          <w:sz w:val="24"/>
          <w:szCs w:val="24"/>
        </w:rPr>
        <w:t xml:space="preserve"> vnímat, že svět má svůj řád, že je rozmanitý a pozoruhodný, nekonečně pestrý a různorodý – jak svět přírody, tak i svět lidí (mít elementární povědomí o existenci různých národů a kultur, různých zemích)</w:t>
      </w:r>
    </w:p>
    <w:p w:rsidR="003427A3" w:rsidRPr="009B22A6" w:rsidRDefault="003427A3" w:rsidP="008C35F6">
      <w:pPr>
        <w:suppressAutoHyphens/>
        <w:spacing w:after="120"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:rsidR="003427A3" w:rsidRPr="009B22A6" w:rsidRDefault="003427A3" w:rsidP="003427A3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Až přijde Mikuláš</w:t>
      </w:r>
    </w:p>
    <w:p w:rsidR="003427A3" w:rsidRPr="009B22A6" w:rsidRDefault="003427A3" w:rsidP="003427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 </w:t>
      </w:r>
      <w:r w:rsidRPr="009B22A6">
        <w:rPr>
          <w:rFonts w:ascii="Times New Roman" w:hAnsi="Times New Roman" w:cs="Times New Roman"/>
          <w:sz w:val="24"/>
          <w:szCs w:val="24"/>
        </w:rPr>
        <w:t>zacházet s jednoduchými hudebními nástroji</w:t>
      </w:r>
    </w:p>
    <w:p w:rsidR="003427A3" w:rsidRPr="009B22A6" w:rsidRDefault="003427A3" w:rsidP="003427A3">
      <w:pPr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jeho psychika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Pr="009B22A6">
        <w:rPr>
          <w:rFonts w:ascii="Times New Roman" w:hAnsi="Times New Roman" w:cs="Times New Roman"/>
          <w:sz w:val="24"/>
          <w:szCs w:val="24"/>
        </w:rPr>
        <w:t xml:space="preserve"> správně vyslovovat, ovládat dech, tempo i intonaci řeči</w:t>
      </w:r>
    </w:p>
    <w:p w:rsidR="003427A3" w:rsidRPr="009B22A6" w:rsidRDefault="003427A3" w:rsidP="003427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sz w:val="24"/>
          <w:szCs w:val="24"/>
        </w:rPr>
        <w:t>- zachycovat a vyjadřovat své prožitky (slovně, výtvarně, pomocí hudby, hudebně pohybovou či dramatickou improvizací apod.)</w:t>
      </w:r>
    </w:p>
    <w:p w:rsidR="003427A3" w:rsidRPr="009B22A6" w:rsidRDefault="003427A3" w:rsidP="003427A3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ten druhý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 </w:t>
      </w:r>
      <w:r w:rsidRPr="009B22A6">
        <w:rPr>
          <w:rFonts w:ascii="Times New Roman" w:hAnsi="Times New Roman" w:cs="Times New Roman"/>
          <w:sz w:val="24"/>
          <w:szCs w:val="24"/>
        </w:rPr>
        <w:t>odmítnout komunikaci, která je mu nepříjemná</w:t>
      </w:r>
    </w:p>
    <w:p w:rsidR="003427A3" w:rsidRPr="009B22A6" w:rsidRDefault="003427A3" w:rsidP="003427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lastRenderedPageBreak/>
        <w:t>Dítě a společnost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Pr="009B22A6">
        <w:rPr>
          <w:rFonts w:ascii="Times New Roman" w:hAnsi="Times New Roman" w:cs="Times New Roman"/>
          <w:sz w:val="24"/>
          <w:szCs w:val="24"/>
        </w:rPr>
        <w:t xml:space="preserve"> uvědomovat si, že ne všichni lidé respektují pravidla chování, že se mohou chovat neočekávaně, proti pravidlům, a tím ohrožovat pohodu i bezpečí druhých; odmítat společensky nežádoucí chování (např. lež, nespravedlnost, ubližování, lhostejnost či agresivitu), chránit se před ním a v rámci svých možností se bránit jeho důsledkům (vyhýbat se komunikaci s lidmi, kteří se takto chovají)</w:t>
      </w:r>
    </w:p>
    <w:p w:rsidR="003427A3" w:rsidRPr="009B22A6" w:rsidRDefault="003427A3" w:rsidP="003427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svět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Pr="009B22A6">
        <w:rPr>
          <w:rFonts w:ascii="Times New Roman" w:hAnsi="Times New Roman" w:cs="Times New Roman"/>
          <w:sz w:val="24"/>
          <w:szCs w:val="24"/>
        </w:rPr>
        <w:t xml:space="preserve"> mít povědomí o širším společenském, věcném, přírodním, kulturním i technickém prostředí i jeho dění v rozsahu praktických zkušeností a dostupných praktických ukázek v okolí dítěte</w:t>
      </w:r>
    </w:p>
    <w:p w:rsidR="00104F7F" w:rsidRPr="009B22A6" w:rsidRDefault="00104F7F" w:rsidP="00883723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104F7F" w:rsidRPr="009B22A6" w:rsidRDefault="00104F7F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D85C3F" w:rsidRPr="009B22A6" w:rsidRDefault="00D85C3F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D85C3F" w:rsidRPr="009B22A6" w:rsidRDefault="00D85C3F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D85C3F" w:rsidRPr="009B22A6" w:rsidRDefault="00D85C3F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D85C3F" w:rsidRPr="009B22A6" w:rsidRDefault="00D85C3F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D85C3F" w:rsidRPr="009B22A6" w:rsidRDefault="00D85C3F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D85C3F" w:rsidRPr="009B22A6" w:rsidRDefault="00D85C3F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3427A3" w:rsidRPr="009B22A6" w:rsidRDefault="003427A3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3427A3" w:rsidRPr="009B22A6" w:rsidRDefault="003427A3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3427A3" w:rsidRPr="009B22A6" w:rsidRDefault="003427A3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3427A3" w:rsidRPr="009B22A6" w:rsidRDefault="003427A3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3427A3" w:rsidRPr="009B22A6" w:rsidRDefault="003427A3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3427A3" w:rsidRPr="009B22A6" w:rsidRDefault="003427A3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3427A3" w:rsidRPr="009B22A6" w:rsidRDefault="003427A3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3427A3" w:rsidRPr="009B22A6" w:rsidRDefault="003427A3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3427A3" w:rsidRPr="009B22A6" w:rsidRDefault="003427A3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352089" w:rsidRPr="009B22A6" w:rsidRDefault="00352089" w:rsidP="00352089">
      <w:pPr>
        <w:keepNext/>
        <w:keepLines/>
        <w:numPr>
          <w:ilvl w:val="1"/>
          <w:numId w:val="0"/>
        </w:numPr>
        <w:tabs>
          <w:tab w:val="num" w:pos="576"/>
        </w:tabs>
        <w:suppressAutoHyphens/>
        <w:spacing w:before="200" w:after="0" w:line="360" w:lineRule="auto"/>
        <w:ind w:left="576" w:hanging="576"/>
        <w:outlineLvl w:val="1"/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</w:pPr>
      <w:bookmarkStart w:id="27" w:name="_Toc434841853"/>
      <w:r w:rsidRPr="009B22A6"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  <w:lastRenderedPageBreak/>
        <w:t>Vánoce přicházejí</w:t>
      </w:r>
      <w:bookmarkEnd w:id="27"/>
      <w:r w:rsidRPr="009B22A6"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  <w:t xml:space="preserve">  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Hlavní vzdělávací náplní v prosinci je sociálně – kulturní oblast, která se v tomto měsíci situačně nabízí.</w:t>
      </w:r>
    </w:p>
    <w:p w:rsidR="00C57395" w:rsidRPr="009B22A6" w:rsidRDefault="00C57395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</w:pPr>
    </w:p>
    <w:p w:rsidR="00352089" w:rsidRPr="009B22A6" w:rsidRDefault="002B5901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  <w:t>Navrhované te</w:t>
      </w:r>
      <w:r w:rsidR="00352089" w:rsidRPr="009B22A6"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  <w:t>matické části:</w:t>
      </w:r>
    </w:p>
    <w:p w:rsidR="00352089" w:rsidRPr="009B22A6" w:rsidRDefault="005F3D32" w:rsidP="00352089">
      <w:pPr>
        <w:suppressAutoHyphens/>
        <w:spacing w:after="120" w:line="360" w:lineRule="auto"/>
        <w:jc w:val="center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 xml:space="preserve">Těšíme se na </w:t>
      </w:r>
      <w:r w:rsidR="00825911"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V</w:t>
      </w:r>
      <w:r w:rsidR="00C31DD2"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ánoce</w:t>
      </w:r>
      <w:r w:rsidR="00C4017E"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 xml:space="preserve"> (2 týdny)</w:t>
      </w:r>
    </w:p>
    <w:p w:rsidR="00184AAD" w:rsidRPr="009B22A6" w:rsidRDefault="00184AAD" w:rsidP="009C1B2F">
      <w:pPr>
        <w:pStyle w:val="Zkladntext"/>
        <w:jc w:val="center"/>
        <w:rPr>
          <w:b/>
          <w:bCs/>
        </w:rPr>
      </w:pPr>
      <w:r w:rsidRPr="009B22A6">
        <w:rPr>
          <w:b/>
          <w:bCs/>
        </w:rPr>
        <w:t>Vánoční zvyky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t>Kompetence:</w:t>
      </w:r>
    </w:p>
    <w:p w:rsidR="00352089" w:rsidRPr="009B22A6" w:rsidRDefault="00352089" w:rsidP="00352089">
      <w:pPr>
        <w:numPr>
          <w:ilvl w:val="0"/>
          <w:numId w:val="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klade otázky a hledá na ně odpovědi, aktivně si všímá, co se kolem něho děje; chce porozumět věcem, jevům a dějům, které kolem sebe vidí; poznává, že se může mnohému naučit, raduje se z toho, co samo dokázalo a zvládlo</w:t>
      </w:r>
    </w:p>
    <w:p w:rsidR="00352089" w:rsidRPr="009B22A6" w:rsidRDefault="00352089" w:rsidP="00352089">
      <w:pPr>
        <w:numPr>
          <w:ilvl w:val="0"/>
          <w:numId w:val="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učí se nejen spontánně, ale i vědomě, vyvine úsilí, soustředí se na činnost a záměrně si zapamatuje; při zadané práci dokončí, co započalo; dovede postupovat podle instrukcí 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br/>
        <w:t>a pokynů, je schopno dobrat se k výsledkům</w:t>
      </w:r>
    </w:p>
    <w:p w:rsidR="00352089" w:rsidRPr="009B22A6" w:rsidRDefault="00352089" w:rsidP="00352089">
      <w:pPr>
        <w:numPr>
          <w:ilvl w:val="0"/>
          <w:numId w:val="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odhaduje své síly, učí se hodnotit svoje osobní pokroky i oceňovat výkony druhých</w:t>
      </w:r>
    </w:p>
    <w:p w:rsidR="00352089" w:rsidRPr="009B22A6" w:rsidRDefault="00352089" w:rsidP="00352089">
      <w:pPr>
        <w:numPr>
          <w:ilvl w:val="0"/>
          <w:numId w:val="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řeší problémy, na které stačí; známé a opakující se situace se snaží řešit samostatně (na základě nápodoby či opakování), náročnější s oporou a pomocí dospělého</w:t>
      </w:r>
    </w:p>
    <w:p w:rsidR="00352089" w:rsidRPr="009B22A6" w:rsidRDefault="00352089" w:rsidP="00352089">
      <w:pPr>
        <w:numPr>
          <w:ilvl w:val="0"/>
          <w:numId w:val="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ovládá řeč, hovoří ve vhodně formulovaných větách, samostatně vyjadřuje své myšlenky, sdělení, otázky i odpovědi, rozumí slyšenému, slovně reaguje a vede smysluplný dialog</w:t>
      </w:r>
    </w:p>
    <w:p w:rsidR="00352089" w:rsidRPr="009B22A6" w:rsidRDefault="00352089" w:rsidP="00352089">
      <w:pPr>
        <w:numPr>
          <w:ilvl w:val="0"/>
          <w:numId w:val="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dokáže se vyjadřovat a sdělovat své prožitky, pocity a nálady </w:t>
      </w:r>
    </w:p>
    <w:p w:rsidR="00352089" w:rsidRPr="009B22A6" w:rsidRDefault="00352089" w:rsidP="00352089">
      <w:pPr>
        <w:numPr>
          <w:ilvl w:val="0"/>
          <w:numId w:val="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 běžných situacích komunikuje bez zábran a ostychu s dětmi i s dospělými; chápe, že být komunikativní, vstřícné, iniciativní a aktivní je výhodou</w:t>
      </w:r>
    </w:p>
    <w:p w:rsidR="00352089" w:rsidRPr="009B22A6" w:rsidRDefault="00352089" w:rsidP="00352089">
      <w:pPr>
        <w:numPr>
          <w:ilvl w:val="0"/>
          <w:numId w:val="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průběžně rozšiřuje svou slovní zásobu a aktivně ji používá k dokonalejší komunikaci 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br/>
        <w:t>s okolím</w:t>
      </w:r>
    </w:p>
    <w:p w:rsidR="00352089" w:rsidRPr="009B22A6" w:rsidRDefault="00352089" w:rsidP="00352089">
      <w:pPr>
        <w:numPr>
          <w:ilvl w:val="0"/>
          <w:numId w:val="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uvědomuje si, že za sebe i své jednání odpovídá a nese důsledky</w:t>
      </w:r>
    </w:p>
    <w:p w:rsidR="00352089" w:rsidRPr="009B22A6" w:rsidRDefault="00352089" w:rsidP="00352089">
      <w:pPr>
        <w:numPr>
          <w:ilvl w:val="0"/>
          <w:numId w:val="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dokáže rozpoznat a využívat vlastní silné stránky, poznávat svoje slabé stránky</w:t>
      </w:r>
    </w:p>
    <w:p w:rsidR="00352089" w:rsidRPr="009B22A6" w:rsidRDefault="00352089" w:rsidP="00352089">
      <w:pPr>
        <w:numPr>
          <w:ilvl w:val="0"/>
          <w:numId w:val="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zajímá se o druhé i o to, co se kolem děje; je otevřené aktuálnímu dění</w:t>
      </w:r>
    </w:p>
    <w:p w:rsidR="00A11824" w:rsidRPr="009B22A6" w:rsidRDefault="00A11824" w:rsidP="00A11824">
      <w:pPr>
        <w:suppressAutoHyphens/>
        <w:spacing w:after="120" w:line="360" w:lineRule="auto"/>
        <w:ind w:left="720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t xml:space="preserve">Cíle: </w:t>
      </w:r>
    </w:p>
    <w:p w:rsidR="00352089" w:rsidRPr="009B22A6" w:rsidRDefault="00352089" w:rsidP="00352089">
      <w:pPr>
        <w:numPr>
          <w:ilvl w:val="0"/>
          <w:numId w:val="1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fyzické i psychické zdatnosti</w:t>
      </w:r>
    </w:p>
    <w:p w:rsidR="002B5901" w:rsidRPr="009B22A6" w:rsidRDefault="00352089" w:rsidP="002B5901">
      <w:pPr>
        <w:numPr>
          <w:ilvl w:val="0"/>
          <w:numId w:val="1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osvojení si věku přiměřených praktických dovednost</w:t>
      </w:r>
    </w:p>
    <w:p w:rsidR="00352089" w:rsidRPr="009B22A6" w:rsidRDefault="00352089" w:rsidP="002B5901">
      <w:pPr>
        <w:numPr>
          <w:ilvl w:val="0"/>
          <w:numId w:val="1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řečových schopností a jazykových dovedností receptivních (vnímání, naslouchání, porozumění) i produktivních (výslovnosti, vytváření pojmů, mluvního projevu, vyjadřování)</w:t>
      </w:r>
    </w:p>
    <w:p w:rsidR="00352089" w:rsidRPr="009B22A6" w:rsidRDefault="00352089" w:rsidP="00352089">
      <w:pPr>
        <w:numPr>
          <w:ilvl w:val="0"/>
          <w:numId w:val="1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komunikativních dovedností (verbálních i neverbálních) a kultivovaného projevu</w:t>
      </w:r>
    </w:p>
    <w:p w:rsidR="00352089" w:rsidRPr="009B22A6" w:rsidRDefault="00352089" w:rsidP="00352089">
      <w:pPr>
        <w:numPr>
          <w:ilvl w:val="0"/>
          <w:numId w:val="1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rozvoj, zpřesňování a kultivace smyslového vnímání, přechod od konkrétně názorného myšlení k myšlení slovně-logickému (pojmovému), rozvoj paměti a pozornosti, přechod od bezděčných forem těchto funkcí k úmyslným, rozvoj a kultivace představivosti a fantazie</w:t>
      </w:r>
    </w:p>
    <w:p w:rsidR="00352089" w:rsidRPr="009B22A6" w:rsidRDefault="00352089" w:rsidP="00352089">
      <w:pPr>
        <w:numPr>
          <w:ilvl w:val="0"/>
          <w:numId w:val="1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tvořivosti (tvořivého myšlení, řešení problémů, tvořivého sebevyjádření)</w:t>
      </w:r>
    </w:p>
    <w:p w:rsidR="00352089" w:rsidRPr="009B22A6" w:rsidRDefault="00352089" w:rsidP="00352089">
      <w:pPr>
        <w:numPr>
          <w:ilvl w:val="0"/>
          <w:numId w:val="1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vytváření pozitivního vztahu k intelektuálním činnostem a k učení, podpora a rozvoj zájmu o učení</w:t>
      </w:r>
    </w:p>
    <w:p w:rsidR="00352089" w:rsidRPr="009B22A6" w:rsidRDefault="00352089" w:rsidP="00352089">
      <w:pPr>
        <w:numPr>
          <w:ilvl w:val="0"/>
          <w:numId w:val="1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poznávání sebe sama, rozvoj pozitivních citů ve vztahu k sobě (uvědomění si vlastní identity, získání sebevědomí, sebedůvěry, osobní spokojenosti)</w:t>
      </w:r>
    </w:p>
    <w:p w:rsidR="00352089" w:rsidRPr="009B22A6" w:rsidRDefault="00352089" w:rsidP="00352089">
      <w:pPr>
        <w:numPr>
          <w:ilvl w:val="0"/>
          <w:numId w:val="1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schopnosti sebeovládání</w:t>
      </w:r>
    </w:p>
    <w:p w:rsidR="00352089" w:rsidRPr="009B22A6" w:rsidRDefault="00352089" w:rsidP="00352089">
      <w:pPr>
        <w:numPr>
          <w:ilvl w:val="0"/>
          <w:numId w:val="1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schopnosti citové vztahy vytvářet, rozvíjet je a city plně prožívat</w:t>
      </w:r>
    </w:p>
    <w:p w:rsidR="00352089" w:rsidRPr="009B22A6" w:rsidRDefault="00352089" w:rsidP="00352089">
      <w:pPr>
        <w:numPr>
          <w:ilvl w:val="0"/>
          <w:numId w:val="1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a kultivace mravního i estetického vnímání, cítění a prožívání</w:t>
      </w:r>
    </w:p>
    <w:p w:rsidR="00352089" w:rsidRPr="009B22A6" w:rsidRDefault="00352089" w:rsidP="00352089">
      <w:pPr>
        <w:numPr>
          <w:ilvl w:val="0"/>
          <w:numId w:val="1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získání schopnosti záměrně řídit svoje chování</w:t>
      </w:r>
    </w:p>
    <w:p w:rsidR="00352089" w:rsidRPr="009B22A6" w:rsidRDefault="00352089" w:rsidP="00352089">
      <w:pPr>
        <w:numPr>
          <w:ilvl w:val="0"/>
          <w:numId w:val="1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posilování prosociálního chování ve vztahu k ostatním lidem (v rodině, v mateřské škole, v dětské herní skupině apod.)</w:t>
      </w:r>
    </w:p>
    <w:p w:rsidR="00352089" w:rsidRPr="009B22A6" w:rsidRDefault="00352089" w:rsidP="00352089">
      <w:pPr>
        <w:numPr>
          <w:ilvl w:val="0"/>
          <w:numId w:val="1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interaktivních a komunikativních dovedností verbálních i neverbálních</w:t>
      </w:r>
    </w:p>
    <w:p w:rsidR="00352089" w:rsidRPr="009B22A6" w:rsidRDefault="00352089" w:rsidP="00352089">
      <w:pPr>
        <w:numPr>
          <w:ilvl w:val="0"/>
          <w:numId w:val="1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kooperativních dovedností</w:t>
      </w:r>
    </w:p>
    <w:p w:rsidR="00352089" w:rsidRPr="009B22A6" w:rsidRDefault="00352089" w:rsidP="00352089">
      <w:pPr>
        <w:numPr>
          <w:ilvl w:val="0"/>
          <w:numId w:val="1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rozvoj schopnosti žít ve společenství ostatních lidí (spolupracovat, spolupodílet se), přináležet k tomuto společenství (ke třídě, k rodině, k ostatním dětem) a vnímat a přijímat základní hodnoty v tomto společenství uznávané</w:t>
      </w:r>
    </w:p>
    <w:p w:rsidR="00352089" w:rsidRPr="009B22A6" w:rsidRDefault="00352089" w:rsidP="00352089">
      <w:pPr>
        <w:numPr>
          <w:ilvl w:val="0"/>
          <w:numId w:val="1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základních kulturně společenských postojů, návyků a dovedností dítěte, rozvoj schopnosti projevovat se autenticky, chovat se autonomně, prosociálně a aktivně se přizpůsobovat společenskému prostředí a zvládat jeho změny</w:t>
      </w:r>
    </w:p>
    <w:p w:rsidR="00352089" w:rsidRPr="009B22A6" w:rsidRDefault="00352089" w:rsidP="00352089">
      <w:pPr>
        <w:numPr>
          <w:ilvl w:val="0"/>
          <w:numId w:val="1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seznamování se světem lidí, kultury a umění, osvojení si základních poznatků o prostředí, v němž dítě žije</w:t>
      </w:r>
    </w:p>
    <w:p w:rsidR="00352089" w:rsidRPr="009B22A6" w:rsidRDefault="00352089" w:rsidP="00352089">
      <w:pPr>
        <w:numPr>
          <w:ilvl w:val="0"/>
          <w:numId w:val="1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vytváření povědomí o existenci ostatních kultur a národností</w:t>
      </w:r>
    </w:p>
    <w:p w:rsidR="00352089" w:rsidRPr="009B22A6" w:rsidRDefault="00352089" w:rsidP="00352089">
      <w:pPr>
        <w:numPr>
          <w:ilvl w:val="0"/>
          <w:numId w:val="1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společenského i estetického vkusu</w:t>
      </w:r>
    </w:p>
    <w:p w:rsidR="00352089" w:rsidRPr="009B22A6" w:rsidRDefault="00352089" w:rsidP="00352089">
      <w:pPr>
        <w:numPr>
          <w:ilvl w:val="0"/>
          <w:numId w:val="1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schopnosti přizpůsobovat se podmínkám vnějšího prostředí i jeho změnám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t>Návrhy činností:</w:t>
      </w:r>
    </w:p>
    <w:p w:rsidR="00352089" w:rsidRPr="009B22A6" w:rsidRDefault="00352089" w:rsidP="00352089">
      <w:pPr>
        <w:numPr>
          <w:ilvl w:val="0"/>
          <w:numId w:val="3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hudební a hudebně pohybové hry a činnosti</w:t>
      </w:r>
    </w:p>
    <w:p w:rsidR="00352089" w:rsidRPr="009B22A6" w:rsidRDefault="00352089" w:rsidP="00352089">
      <w:pPr>
        <w:numPr>
          <w:ilvl w:val="0"/>
          <w:numId w:val="3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relaxační a odpočinkové, zajišťující zdravou atmosféru a pohodu prostředí</w:t>
      </w:r>
    </w:p>
    <w:p w:rsidR="00352089" w:rsidRPr="009B22A6" w:rsidRDefault="00352089" w:rsidP="00352089">
      <w:pPr>
        <w:numPr>
          <w:ilvl w:val="0"/>
          <w:numId w:val="3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společné diskuse, rozhovory, individuální a skupinová konverzace (vyprávění zážitků, příběhů, vyprávění podle skutečnosti i podle obrazového materiálu, podle vlastní fantazie, sdělování slyšeného druhým apod.)</w:t>
      </w:r>
    </w:p>
    <w:p w:rsidR="00352089" w:rsidRPr="009B22A6" w:rsidRDefault="00352089" w:rsidP="00352089">
      <w:pPr>
        <w:numPr>
          <w:ilvl w:val="0"/>
          <w:numId w:val="3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přednes, recitace, dramatizace, zpěv</w:t>
      </w:r>
    </w:p>
    <w:p w:rsidR="00352089" w:rsidRPr="009B22A6" w:rsidRDefault="00352089" w:rsidP="00352089">
      <w:pPr>
        <w:numPr>
          <w:ilvl w:val="0"/>
          <w:numId w:val="3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smyslové hry, nejrůznější činnosti zaměřené na rozvoj a cvičení postřehu a vnímání, zrakové a sluchové paměti, koncentrace pozornosti apod.</w:t>
      </w:r>
    </w:p>
    <w:p w:rsidR="00352089" w:rsidRPr="009B22A6" w:rsidRDefault="00352089" w:rsidP="00352089">
      <w:pPr>
        <w:numPr>
          <w:ilvl w:val="0"/>
          <w:numId w:val="3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námětové hry a činnosti</w:t>
      </w:r>
    </w:p>
    <w:p w:rsidR="00352089" w:rsidRPr="009B22A6" w:rsidRDefault="00352089" w:rsidP="00352089">
      <w:pPr>
        <w:numPr>
          <w:ilvl w:val="0"/>
          <w:numId w:val="3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řešení myšlenkových i praktických problémů, hledání různých možností a variant</w:t>
      </w:r>
    </w:p>
    <w:p w:rsidR="00352089" w:rsidRPr="009B22A6" w:rsidRDefault="00352089" w:rsidP="00352089">
      <w:pPr>
        <w:numPr>
          <w:ilvl w:val="0"/>
          <w:numId w:val="3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hry a činnosti zaměřené ke cvičení různých forem paměti (mechanické a logické, obrazné a pojmové)</w:t>
      </w:r>
    </w:p>
    <w:p w:rsidR="00352089" w:rsidRPr="009B22A6" w:rsidRDefault="00352089" w:rsidP="00352089">
      <w:pPr>
        <w:numPr>
          <w:ilvl w:val="0"/>
          <w:numId w:val="3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zajišťující spokojenost a radost, činnosti vyvolávající veselí a pohodu</w:t>
      </w:r>
    </w:p>
    <w:p w:rsidR="00352089" w:rsidRPr="009B22A6" w:rsidRDefault="00352089" w:rsidP="00352089">
      <w:pPr>
        <w:numPr>
          <w:ilvl w:val="0"/>
          <w:numId w:val="3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činnosti přiměřené sílám a schopnostem dítěte a úkoly s viditelným cílem a výsledkem, v nichž může být dítě úspěšné</w:t>
      </w:r>
    </w:p>
    <w:p w:rsidR="00352089" w:rsidRPr="009B22A6" w:rsidRDefault="00352089" w:rsidP="00352089">
      <w:pPr>
        <w:numPr>
          <w:ilvl w:val="0"/>
          <w:numId w:val="3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nejrůznějšího zaměření vyžadující (umožňující) samostatné vystupování, vyjadřování, obhajování vlastních názorů, rozhodování a sebehodnocení</w:t>
      </w:r>
    </w:p>
    <w:p w:rsidR="00352089" w:rsidRPr="009B22A6" w:rsidRDefault="00352089" w:rsidP="00352089">
      <w:pPr>
        <w:numPr>
          <w:ilvl w:val="0"/>
          <w:numId w:val="3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cvičení organizačních dovedností</w:t>
      </w:r>
    </w:p>
    <w:p w:rsidR="00352089" w:rsidRPr="009B22A6" w:rsidRDefault="00352089" w:rsidP="00352089">
      <w:pPr>
        <w:numPr>
          <w:ilvl w:val="0"/>
          <w:numId w:val="3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estetické a tvůrčí aktivity (slovesné, výtvarné, dramatické, literární, hudební, pohybové a další) </w:t>
      </w:r>
    </w:p>
    <w:p w:rsidR="00352089" w:rsidRPr="009B22A6" w:rsidRDefault="00352089" w:rsidP="00352089">
      <w:pPr>
        <w:numPr>
          <w:ilvl w:val="0"/>
          <w:numId w:val="3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vedoucí dítě k identifikaci sebe sama a k odlišení od ostatních</w:t>
      </w:r>
    </w:p>
    <w:p w:rsidR="00352089" w:rsidRPr="009B22A6" w:rsidRDefault="00352089" w:rsidP="00352089">
      <w:pPr>
        <w:numPr>
          <w:ilvl w:val="0"/>
          <w:numId w:val="3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běžné verbální i neverbální komunikační aktivity dítěte s druhým dítětem i s dospělým</w:t>
      </w:r>
    </w:p>
    <w:p w:rsidR="00352089" w:rsidRPr="009B22A6" w:rsidRDefault="00352089" w:rsidP="00352089">
      <w:pPr>
        <w:numPr>
          <w:ilvl w:val="0"/>
          <w:numId w:val="3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společenské hry, společné aktivity nejrůznějšího zaměření</w:t>
      </w:r>
    </w:p>
    <w:p w:rsidR="00352089" w:rsidRPr="009B22A6" w:rsidRDefault="00352089" w:rsidP="00352089">
      <w:pPr>
        <w:numPr>
          <w:ilvl w:val="0"/>
          <w:numId w:val="3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kooperativní činnosti ve dvojicích, ve skupinkách</w:t>
      </w:r>
    </w:p>
    <w:p w:rsidR="00352089" w:rsidRPr="009B22A6" w:rsidRDefault="00352089" w:rsidP="00352089">
      <w:pPr>
        <w:numPr>
          <w:ilvl w:val="0"/>
          <w:numId w:val="3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různorodé společné hry a skupinové aktivity (námětové hry, dramatizace, konstruktivní a výtvarné projekty apod.) umožňující dětem spolupodílet se na jejich průběhu i výsledcích</w:t>
      </w:r>
    </w:p>
    <w:p w:rsidR="00352089" w:rsidRPr="009B22A6" w:rsidRDefault="00352089" w:rsidP="00352089">
      <w:pPr>
        <w:numPr>
          <w:ilvl w:val="0"/>
          <w:numId w:val="3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přípravy a realizace společných zábav a slavností (oslavy výročí, slavnosti v rámci zvyků a tradic, sportovní akce, kulturní programy apod.)</w:t>
      </w:r>
    </w:p>
    <w:p w:rsidR="00352089" w:rsidRPr="009B22A6" w:rsidRDefault="00352089" w:rsidP="00352089">
      <w:pPr>
        <w:numPr>
          <w:ilvl w:val="0"/>
          <w:numId w:val="3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tvůrčí činnosti slovesné, literární, dramatické, výtvarné, hudební, hudebně pohybové, dramatické apod. podněcující tvořivost a nápaditost dítěte</w:t>
      </w:r>
    </w:p>
    <w:p w:rsidR="00352089" w:rsidRPr="009B22A6" w:rsidRDefault="00352089" w:rsidP="00352089">
      <w:pPr>
        <w:numPr>
          <w:ilvl w:val="0"/>
          <w:numId w:val="3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hry zaměřené k poznávání a rozlišování různých společenských rolí (dítě, dospělý, rodič, učitelka, žák, role dané pohlavím, profesní role, herní role) a osvojování si rolí, do nichž se dítě přirozeně dostává</w:t>
      </w:r>
    </w:p>
    <w:p w:rsidR="00352089" w:rsidRPr="009B22A6" w:rsidRDefault="00352089" w:rsidP="00352089">
      <w:pPr>
        <w:numPr>
          <w:ilvl w:val="0"/>
          <w:numId w:val="3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aktivity přibližující dítěti pravidla vzájemného styku (zdvořilost, ohleduplnost, tolerance, spolupráce) a mravní hodnoty (dobro, zlo, spravedlnost, pravda, upřímnost, otevřenost apod.) v jednání lidí</w:t>
      </w:r>
    </w:p>
    <w:p w:rsidR="00352089" w:rsidRPr="009B22A6" w:rsidRDefault="00352089" w:rsidP="00352089">
      <w:pPr>
        <w:numPr>
          <w:ilvl w:val="0"/>
          <w:numId w:val="31"/>
        </w:num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kognitivní činnosti (kladení otázek a hledání odpovědí, diskuse nad problémem, vyprávění, poslech, objevování)</w:t>
      </w:r>
    </w:p>
    <w:p w:rsidR="00104F7F" w:rsidRPr="009B22A6" w:rsidRDefault="00104F7F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7870E9" w:rsidRPr="009B22A6" w:rsidRDefault="007870E9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104F7F" w:rsidRPr="009B22A6" w:rsidRDefault="00104F7F" w:rsidP="003427A3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lastRenderedPageBreak/>
        <w:t>Očekávané výstupy v jednotlivých tématech:</w:t>
      </w:r>
    </w:p>
    <w:p w:rsidR="00104F7F" w:rsidRPr="009B22A6" w:rsidRDefault="00104F7F" w:rsidP="007870E9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Těšíme se na Vánoce (2 týdny)</w:t>
      </w:r>
      <w:r w:rsidR="00C845ED"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, Vánoční zvyky</w:t>
      </w:r>
    </w:p>
    <w:p w:rsidR="00883723" w:rsidRPr="009B22A6" w:rsidRDefault="00883723" w:rsidP="007870E9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1F63CD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1F63CD" w:rsidRPr="009B22A6">
        <w:rPr>
          <w:rFonts w:ascii="Times New Roman" w:hAnsi="Times New Roman" w:cs="Times New Roman"/>
          <w:sz w:val="24"/>
          <w:szCs w:val="24"/>
        </w:rPr>
        <w:t>ovládat dechové svalstvo, sladit pohyb se zpěvem</w:t>
      </w:r>
    </w:p>
    <w:p w:rsidR="00883723" w:rsidRPr="009B22A6" w:rsidRDefault="00883723" w:rsidP="007870E9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jeho psychika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2364D0" w:rsidRPr="009B22A6">
        <w:rPr>
          <w:rFonts w:ascii="Times New Roman" w:hAnsi="Times New Roman" w:cs="Times New Roman"/>
          <w:sz w:val="24"/>
          <w:szCs w:val="24"/>
        </w:rPr>
        <w:t xml:space="preserve"> učit se nazpaměť krátké texty, vědomě si je zapamatovat a vybavit</w:t>
      </w:r>
    </w:p>
    <w:p w:rsidR="00883723" w:rsidRPr="009B22A6" w:rsidRDefault="00883723" w:rsidP="00787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ten druhý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F522DF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F522DF" w:rsidRPr="009B22A6">
        <w:rPr>
          <w:rFonts w:ascii="Times New Roman" w:hAnsi="Times New Roman" w:cs="Times New Roman"/>
          <w:sz w:val="24"/>
          <w:szCs w:val="24"/>
        </w:rPr>
        <w:t>respektovat potřeby jiného dítěte, dělit se s ním o hračky, pomůcky, pamlsky, rozdělit si úkol s jiným dítětem apod.</w:t>
      </w:r>
    </w:p>
    <w:p w:rsidR="00883723" w:rsidRPr="009B22A6" w:rsidRDefault="00883723" w:rsidP="00787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společnost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8B6F11" w:rsidRPr="009B22A6">
        <w:rPr>
          <w:rFonts w:ascii="Times New Roman" w:hAnsi="Times New Roman" w:cs="Times New Roman"/>
          <w:sz w:val="24"/>
          <w:szCs w:val="24"/>
        </w:rPr>
        <w:t xml:space="preserve"> vyjadřovat se prostřednictvím hudebních a hudebně pohybových činností, zvládat základní hudební dovednosti vokální i instrumentální (zazpívat píseň, zacházet s jednoduchými hudebními nástroji, sledovat a rozlišovat rytmus)</w:t>
      </w:r>
    </w:p>
    <w:p w:rsidR="0076708F" w:rsidRPr="009B22A6" w:rsidRDefault="00883723" w:rsidP="00787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svět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242DFD" w:rsidRPr="009B22A6">
        <w:rPr>
          <w:rFonts w:ascii="Times New Roman" w:hAnsi="Times New Roman" w:cs="Times New Roman"/>
          <w:sz w:val="24"/>
          <w:szCs w:val="24"/>
        </w:rPr>
        <w:t xml:space="preserve"> mít povědomí o širším společenském, věcném, přírodním, kulturním i technickém prostředí i jeho dění v rozsahu praktických zkušeností a dostupných praktických ukázek v okolí dítěte</w:t>
      </w:r>
    </w:p>
    <w:p w:rsidR="00C845ED" w:rsidRPr="009B22A6" w:rsidRDefault="00C845ED" w:rsidP="00787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5ED" w:rsidRPr="009B22A6" w:rsidRDefault="00C845ED" w:rsidP="00787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5ED" w:rsidRPr="009B22A6" w:rsidRDefault="00C845ED" w:rsidP="00787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5ED" w:rsidRPr="009B22A6" w:rsidRDefault="00C845ED" w:rsidP="00787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5ED" w:rsidRPr="009B22A6" w:rsidRDefault="00C845ED" w:rsidP="00787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5ED" w:rsidRPr="009B22A6" w:rsidRDefault="00C845ED" w:rsidP="00787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5ED" w:rsidRPr="009B22A6" w:rsidRDefault="00C845ED" w:rsidP="00787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5ED" w:rsidRPr="009B22A6" w:rsidRDefault="00C845ED" w:rsidP="00787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5ED" w:rsidRPr="009B22A6" w:rsidRDefault="00C845ED" w:rsidP="00787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5ED" w:rsidRPr="009B22A6" w:rsidRDefault="00C845ED" w:rsidP="00787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5ED" w:rsidRPr="009B22A6" w:rsidRDefault="00C845ED" w:rsidP="00787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5ED" w:rsidRPr="009B22A6" w:rsidRDefault="00C845ED" w:rsidP="00787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5ED" w:rsidRPr="009B22A6" w:rsidRDefault="00C845ED" w:rsidP="007870E9">
      <w:pPr>
        <w:spacing w:line="360" w:lineRule="auto"/>
        <w:rPr>
          <w:rFonts w:ascii="Times New Roman" w:hAnsi="Times New Roman" w:cs="Times New Roman"/>
        </w:rPr>
      </w:pPr>
    </w:p>
    <w:p w:rsidR="00352089" w:rsidRPr="009B22A6" w:rsidRDefault="00352089" w:rsidP="00352089">
      <w:pPr>
        <w:keepNext/>
        <w:keepLines/>
        <w:numPr>
          <w:ilvl w:val="1"/>
          <w:numId w:val="0"/>
        </w:numPr>
        <w:tabs>
          <w:tab w:val="num" w:pos="576"/>
        </w:tabs>
        <w:suppressAutoHyphens/>
        <w:spacing w:before="200" w:after="0" w:line="360" w:lineRule="auto"/>
        <w:ind w:left="576" w:hanging="576"/>
        <w:outlineLvl w:val="1"/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</w:pPr>
      <w:bookmarkStart w:id="28" w:name="_Toc434841854"/>
      <w:r w:rsidRPr="009B22A6"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  <w:lastRenderedPageBreak/>
        <w:t>Mráz kolem nás</w:t>
      </w:r>
      <w:bookmarkEnd w:id="28"/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Komunikativní dovednosti jako je vyjadřování, výslovnost a gramatická správnost řeči budou našimi hlavními záměry v měsíci lednu.</w:t>
      </w:r>
    </w:p>
    <w:p w:rsidR="00C57395" w:rsidRPr="009B22A6" w:rsidRDefault="00C57395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</w:pPr>
    </w:p>
    <w:p w:rsidR="00352089" w:rsidRPr="009C1B2F" w:rsidRDefault="002B5901" w:rsidP="009C1B2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  <w:t>Navrhované te</w:t>
      </w:r>
      <w:r w:rsidR="009C1B2F"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  <w:t>matické části:</w:t>
      </w:r>
    </w:p>
    <w:p w:rsidR="00352089" w:rsidRPr="009B22A6" w:rsidRDefault="00352089" w:rsidP="00352089">
      <w:pPr>
        <w:suppressAutoHyphens/>
        <w:spacing w:after="120" w:line="360" w:lineRule="auto"/>
        <w:jc w:val="center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Postavíme sněhuláka</w:t>
      </w:r>
      <w:r w:rsidR="00A1701B"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 xml:space="preserve"> </w:t>
      </w:r>
    </w:p>
    <w:p w:rsidR="00A1701B" w:rsidRPr="009B22A6" w:rsidRDefault="00A1701B" w:rsidP="00352089">
      <w:pPr>
        <w:suppressAutoHyphens/>
        <w:spacing w:after="120" w:line="360" w:lineRule="auto"/>
        <w:jc w:val="center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Zimní sporty</w:t>
      </w:r>
    </w:p>
    <w:p w:rsidR="00352089" w:rsidRPr="009B22A6" w:rsidRDefault="00352089" w:rsidP="00352089">
      <w:pPr>
        <w:suppressAutoHyphens/>
        <w:spacing w:after="120" w:line="360" w:lineRule="auto"/>
        <w:jc w:val="center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Zimní radovánky</w:t>
      </w:r>
      <w:r w:rsidR="00A1701B"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 xml:space="preserve"> (2 týdny)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t>Kompetence:</w:t>
      </w:r>
    </w:p>
    <w:p w:rsidR="00352089" w:rsidRPr="009B22A6" w:rsidRDefault="00352089" w:rsidP="00352089">
      <w:pPr>
        <w:numPr>
          <w:ilvl w:val="0"/>
          <w:numId w:val="1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soustředěně pozoruje, zkoumá, objevuje, všímá si souvislostí, experimentuje a užívá při tom jednoduchých pojmů, znaků a symbolů</w:t>
      </w:r>
    </w:p>
    <w:p w:rsidR="00352089" w:rsidRPr="009B22A6" w:rsidRDefault="00352089" w:rsidP="00352089">
      <w:pPr>
        <w:numPr>
          <w:ilvl w:val="0"/>
          <w:numId w:val="1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získanou zkušenost uplatňuje v praktických situacích a v dalším učení</w:t>
      </w:r>
    </w:p>
    <w:p w:rsidR="00352089" w:rsidRPr="009B22A6" w:rsidRDefault="00352089" w:rsidP="00352089">
      <w:pPr>
        <w:numPr>
          <w:ilvl w:val="0"/>
          <w:numId w:val="1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klade otázky a hledá na ně odpovědi, aktivně si všímá, co se kolem něho děje; chce porozumět věcem, jevům a dějům, které kolem sebe vidí; poznává, že se může mnohému naučit, raduje se z toho, co samo dokázalo a zvládlo</w:t>
      </w:r>
    </w:p>
    <w:p w:rsidR="00352089" w:rsidRPr="009B22A6" w:rsidRDefault="00352089" w:rsidP="00352089">
      <w:pPr>
        <w:numPr>
          <w:ilvl w:val="0"/>
          <w:numId w:val="1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rozlišuje řešení, která jsou funkční (vedoucí k cíli), a řešení, která funkční nejsou; dokáže mezi nimi volit</w:t>
      </w:r>
    </w:p>
    <w:p w:rsidR="00352089" w:rsidRPr="009B22A6" w:rsidRDefault="00352089" w:rsidP="00352089">
      <w:pPr>
        <w:numPr>
          <w:ilvl w:val="0"/>
          <w:numId w:val="1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chápe, že vyhýbat se řešení problémů nevede k cíli, ale že jejich včasné a uvážlivé řešení je naopak výhodou; uvědomuje si, že svou aktivitou a iniciativou může situaci ovlivnit</w:t>
      </w:r>
    </w:p>
    <w:p w:rsidR="00352089" w:rsidRPr="009B22A6" w:rsidRDefault="00352089" w:rsidP="00352089">
      <w:pPr>
        <w:numPr>
          <w:ilvl w:val="0"/>
          <w:numId w:val="1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dovede využít informativní a komunikativní prostředky, se kterými se běžně setkává (knížky, encyklopedie, počítač, audiovizuální technika, telefon atp.)</w:t>
      </w:r>
    </w:p>
    <w:p w:rsidR="00352089" w:rsidRPr="009B22A6" w:rsidRDefault="00352089" w:rsidP="00352089">
      <w:pPr>
        <w:numPr>
          <w:ilvl w:val="0"/>
          <w:numId w:val="1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ve skupině se dokáže prosadit, ale i podřídit, při společných činnostech se domlouvá 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br/>
        <w:t>a spolupracuje; v běžných situacích uplatňuje základní společenské návyky a pravidla společenského styku; je schopné respektovat druhé, vyjednávat, přijímat a uzavírat kompromisy</w:t>
      </w:r>
    </w:p>
    <w:p w:rsidR="00352089" w:rsidRPr="009B22A6" w:rsidRDefault="00352089" w:rsidP="00352089">
      <w:pPr>
        <w:numPr>
          <w:ilvl w:val="0"/>
          <w:numId w:val="1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svoje činnosti a hry se učí plánovat, organizovat, řídit a vyhodnocovat</w:t>
      </w:r>
    </w:p>
    <w:p w:rsidR="00352089" w:rsidRPr="009B22A6" w:rsidRDefault="00352089" w:rsidP="00352089">
      <w:pPr>
        <w:numPr>
          <w:ilvl w:val="0"/>
          <w:numId w:val="1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má smysl pro povinnost ve hře, práci i učení; k úkolům a povinnostem přistupuje odpovědně; váží si práce i úsilí druhých</w:t>
      </w:r>
    </w:p>
    <w:p w:rsidR="00352089" w:rsidRPr="009B22A6" w:rsidRDefault="00352089" w:rsidP="00352089">
      <w:pPr>
        <w:numPr>
          <w:ilvl w:val="0"/>
          <w:numId w:val="1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zajímá se o druhé i o to, co se kolem děje; je otevřené aktuálnímu dění</w:t>
      </w:r>
    </w:p>
    <w:p w:rsidR="00352089" w:rsidRPr="009B22A6" w:rsidRDefault="00352089" w:rsidP="00352089">
      <w:pPr>
        <w:numPr>
          <w:ilvl w:val="0"/>
          <w:numId w:val="1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chápe, že zájem o to, co se kolem děje, činorodost, pracovitost a podnikavost jsou přínosem a že naopak lhostejnost, nevšímavost, pohodlnost a nízká aktivita mají svoje nepříznivé důsledky</w:t>
      </w:r>
    </w:p>
    <w:p w:rsidR="00352089" w:rsidRPr="009B22A6" w:rsidRDefault="00352089" w:rsidP="00352089">
      <w:pPr>
        <w:numPr>
          <w:ilvl w:val="0"/>
          <w:numId w:val="1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dbá na osobní zdraví a bezpečí svoje i druhých, chová se odpovědně s ohledem na zdravé a bezpečné okolní prostředí (přírodní i společenské)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t>Cíle:</w:t>
      </w:r>
    </w:p>
    <w:p w:rsidR="00352089" w:rsidRPr="009B22A6" w:rsidRDefault="00352089" w:rsidP="00352089">
      <w:pPr>
        <w:numPr>
          <w:ilvl w:val="0"/>
          <w:numId w:val="1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uvědomění si vlastního těla</w:t>
      </w:r>
    </w:p>
    <w:p w:rsidR="00352089" w:rsidRPr="009B22A6" w:rsidRDefault="00352089" w:rsidP="00352089">
      <w:pPr>
        <w:numPr>
          <w:ilvl w:val="0"/>
          <w:numId w:val="1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pohybových schopností a zdokonalování dovedností v oblasti hrubé i jemné motoriky (koordinace a rozsahu pohybu, dýchání, koordinace ruky a oka apod.), ovládání pohybového aparátu a tělesných funkcí</w:t>
      </w:r>
    </w:p>
    <w:p w:rsidR="00352089" w:rsidRPr="009B22A6" w:rsidRDefault="00352089" w:rsidP="00352089">
      <w:pPr>
        <w:numPr>
          <w:ilvl w:val="0"/>
          <w:numId w:val="1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fyzické i psychické zdatnosti</w:t>
      </w:r>
    </w:p>
    <w:p w:rsidR="00352089" w:rsidRPr="009B22A6" w:rsidRDefault="00352089" w:rsidP="00352089">
      <w:pPr>
        <w:numPr>
          <w:ilvl w:val="0"/>
          <w:numId w:val="1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osvojení si věku přiměřených praktických dovedností</w:t>
      </w:r>
    </w:p>
    <w:p w:rsidR="00352089" w:rsidRPr="009B22A6" w:rsidRDefault="00352089" w:rsidP="00352089">
      <w:pPr>
        <w:numPr>
          <w:ilvl w:val="0"/>
          <w:numId w:val="1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osvojení si poznatků o těle a jeho zdraví, o pohybových činnostech a jejich kvalitě</w:t>
      </w:r>
    </w:p>
    <w:p w:rsidR="00352089" w:rsidRPr="009B22A6" w:rsidRDefault="00352089" w:rsidP="00352089">
      <w:pPr>
        <w:numPr>
          <w:ilvl w:val="0"/>
          <w:numId w:val="1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osvojení si poznatků a dovedností důležitých k podpoře zdraví, bezpečí, osobní pohody i pohody prostředí</w:t>
      </w:r>
    </w:p>
    <w:p w:rsidR="00352089" w:rsidRPr="009B22A6" w:rsidRDefault="00352089" w:rsidP="00352089">
      <w:pPr>
        <w:numPr>
          <w:ilvl w:val="0"/>
          <w:numId w:val="1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vytváření zdravých životních návyků a postojů jako základů zdravého životního stylu</w:t>
      </w:r>
    </w:p>
    <w:p w:rsidR="00352089" w:rsidRPr="009B22A6" w:rsidRDefault="00352089" w:rsidP="00352089">
      <w:pPr>
        <w:numPr>
          <w:ilvl w:val="0"/>
          <w:numId w:val="1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řečových schopností a jazykových dovedností receptivních (vnímání, naslouchání, porozumění) i produktivních (výslovnosti, vytváření pojmů, mluvního projevu, vyjadřování)</w:t>
      </w:r>
    </w:p>
    <w:p w:rsidR="00352089" w:rsidRPr="009B22A6" w:rsidRDefault="00352089" w:rsidP="00352089">
      <w:pPr>
        <w:numPr>
          <w:ilvl w:val="0"/>
          <w:numId w:val="1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osvojení si některých poznatků a dovedností, které předcházejí čtení i psaní, rozvoj zájmu o psanou podobu jazyka i další formy sdělení verbální i neverbální (výtvarné, hudební, pohybové, dramatické)</w:t>
      </w:r>
    </w:p>
    <w:p w:rsidR="00352089" w:rsidRPr="009B22A6" w:rsidRDefault="00352089" w:rsidP="00352089">
      <w:pPr>
        <w:numPr>
          <w:ilvl w:val="0"/>
          <w:numId w:val="1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rozvoj, zpřesňování a kultivace smyslového vnímání, přechod od konkrétně názorného myšlení k myšlení slovně-logickému (pojmovému), rozvoj paměti a pozornosti, 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přechod od bezděčných forem těchto funkcí k úmyslným, rozvoj a kultivace představivosti a fantazie</w:t>
      </w:r>
    </w:p>
    <w:p w:rsidR="00352089" w:rsidRPr="009B22A6" w:rsidRDefault="00352089" w:rsidP="00352089">
      <w:pPr>
        <w:numPr>
          <w:ilvl w:val="0"/>
          <w:numId w:val="1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tvořivosti (tvořivého myšlení, řešení problémů, tvořivého sebevyjádření)</w:t>
      </w:r>
    </w:p>
    <w:p w:rsidR="00352089" w:rsidRPr="009B22A6" w:rsidRDefault="00352089" w:rsidP="00352089">
      <w:pPr>
        <w:numPr>
          <w:ilvl w:val="0"/>
          <w:numId w:val="1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posilování přirozených poznávacích citů (zvídavosti, zájmu, radosti z objevování apod.)</w:t>
      </w:r>
    </w:p>
    <w:p w:rsidR="00352089" w:rsidRPr="009B22A6" w:rsidRDefault="00352089" w:rsidP="00352089">
      <w:pPr>
        <w:numPr>
          <w:ilvl w:val="0"/>
          <w:numId w:val="1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osvojení si elementárních poznatků o znakových systémech a jejich funkci (abeceda, čísla)</w:t>
      </w:r>
    </w:p>
    <w:p w:rsidR="00352089" w:rsidRPr="009B22A6" w:rsidRDefault="00352089" w:rsidP="00352089">
      <w:pPr>
        <w:numPr>
          <w:ilvl w:val="0"/>
          <w:numId w:val="1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vytváření základů pro práci s informacemi</w:t>
      </w:r>
    </w:p>
    <w:p w:rsidR="00352089" w:rsidRPr="009B22A6" w:rsidRDefault="00352089" w:rsidP="00352089">
      <w:pPr>
        <w:numPr>
          <w:ilvl w:val="0"/>
          <w:numId w:val="1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poznávání sebe sama, rozvoj pozitivních citů ve vztahu k sobě (uvědomění si vlastní identity, získání sebevědomí, sebedůvěry, osobní spokojenosti)</w:t>
      </w:r>
    </w:p>
    <w:p w:rsidR="00352089" w:rsidRPr="009B22A6" w:rsidRDefault="00352089" w:rsidP="00352089">
      <w:pPr>
        <w:numPr>
          <w:ilvl w:val="0"/>
          <w:numId w:val="1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schopnosti sebeovládání</w:t>
      </w:r>
    </w:p>
    <w:p w:rsidR="00352089" w:rsidRPr="009B22A6" w:rsidRDefault="00352089" w:rsidP="00352089">
      <w:pPr>
        <w:numPr>
          <w:ilvl w:val="0"/>
          <w:numId w:val="1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poznatků, schopností a dovedností umožňujících pocity, získané dojmy a prožitky vyjádřit</w:t>
      </w:r>
    </w:p>
    <w:p w:rsidR="00352089" w:rsidRPr="009B22A6" w:rsidRDefault="00352089" w:rsidP="00352089">
      <w:pPr>
        <w:numPr>
          <w:ilvl w:val="0"/>
          <w:numId w:val="1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kooperativních dovedností</w:t>
      </w:r>
    </w:p>
    <w:p w:rsidR="00352089" w:rsidRPr="009B22A6" w:rsidRDefault="00352089" w:rsidP="00352089">
      <w:pPr>
        <w:numPr>
          <w:ilvl w:val="0"/>
          <w:numId w:val="1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schopnosti žít ve společenství ostatních lidí (spolupracovat, spolupodílet se), přináležet k tomuto společenství (ke třídě, k rodině, k ostatním dětem) a vnímat a přijímat základní hodnoty v tomto společenství uznávané</w:t>
      </w:r>
    </w:p>
    <w:p w:rsidR="00352089" w:rsidRPr="009B22A6" w:rsidRDefault="00352089" w:rsidP="00352089">
      <w:pPr>
        <w:numPr>
          <w:ilvl w:val="0"/>
          <w:numId w:val="1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vytváření elementárního povědomí o širším přírodním, kulturním i technickém prostředí, o jejich rozmanitosti, vývoji a neustálých proměnách</w:t>
      </w:r>
    </w:p>
    <w:p w:rsidR="00352089" w:rsidRPr="009B22A6" w:rsidRDefault="00352089" w:rsidP="00352089">
      <w:pPr>
        <w:numPr>
          <w:ilvl w:val="0"/>
          <w:numId w:val="1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schopnosti přizpůsobovat se podmínkám vnějšího prostředí i jeho změnám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t>Návrhy činností: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lokomoční pohybové činnosti (chůze, běh, skoky a poskoky, lezení), nelokomoční pohybové činnosti (změny poloh a pohybů těla na místě) a jiné činnosti (základní gymnastika, turistika, sezónní činnosti, míčové hry apod.)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konstruktivní a grafické činnosti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jednoduché pracovní a </w:t>
      </w:r>
      <w:proofErr w:type="spellStart"/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sebeobslužné</w:t>
      </w:r>
      <w:proofErr w:type="spellEnd"/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 činnosti v oblasti osobní hygieny, stolování, oblékání, úklidu, úpravy prostředí apod.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činnosti zaměřené k poznávání lidského těla a jeho částí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příležitosti a činnosti směřující k ochraně zdraví, osobního bezpečí a vytváření zdravých životních návyků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příležitosti a činnosti směřující k prevenci úrazů (hrozících při hrách, pohybových činnostech a dopravních situacích, při setkávání s cizími lidmi), k prevenci nemoci, nezdravých návyků a závislostí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společné diskuse, rozhovory, individuální a skupinová konverzace (vyprávění zážitků, příběhů, vyprávění podle skutečnosti i podle obrazového materiálu, podle vlastní fantazie, sdělování slyšeného druhým apod.)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komentování zážitků a aktivit, vyřizování vzkazů a zpráv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samostatný slovní projev na určité téma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grafické napodobování symbolů, tvarů, čísel, písmen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prohlížení a „čtení“ knížek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motivovaná manipulace s předměty, zkoumání jejich vlastností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spontánní hra, volné hry a experimenty s materiálem a předměty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hry nejrůznějšího zaměření podporující tvořivost, představivost a fantazii (kognitivní, imaginativní, výtvarné, konstruktivní, hudební, taneční či dramatické aktivity)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řešení myšlenkových i praktických problémů, hledání různých možností a variant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zaměřené k vytváření (chápání) pojmů a osvojování poznatků (vysvětlování, objasňování, odpovědi na otázky, práce s knihou, s obrazovým materiálem, s médii apod.)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zaměřené na poznávání jednoduchých obrazně znakových systémů (písmena, číslice, piktogramy, značky, symboly, obrazce)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hry a praktické úkony procvičující orientaci v prostoru i v rovině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zaměřené k seznamování se s elementárními číselnými a matematickými pojmy a jejich symbolikou (číselná řada, číslice, základní geometrické tvary, množství apod.) a jejich smysluplné praktické aplikaci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činnosti zasvěcující dítě do časových pojmů a vztahů souvisejících s denním řádem, běžnými proměnami a vývojem a přibližující dítěti přirozené časové i logické posloupnosti dějů, příběhů, událostí apod.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zajišťující spokojenost a radost, činnosti vyvolávající veselí a pohodu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přiměřené sílám a schopnostem dítěte a úkoly s viditelným cílem a výsledkem, v nichž může být dítě úspěšné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nejrůznějšího zaměření vyžadující (umožňující) samostatné vystupování, vyjadřování, obhajování vlastních názorů, rozhodování a sebehodnocení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zaměřené k poznávání různých lidských vlastností; záměrné pozorování, čím se lidé mezi sebou liší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dramatické činnosti (předvádění a napodobování různých typů chování člověka v různých situacích), mimické vyjadřování nálad (úsměv, pláč, hněv, zlobu, údiv, vážnost apod.)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vedoucí dítě k identifikaci sebe sama a k odlišení od ostatních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běžné verbální i neverbální komunikační aktivity dítěte s druhým dítětem i s dospělým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sociální a interaktivní hry, hraní rolí, dramatické činnosti, hudební a hudebně pohybové hry, výtvarné hry a etudy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kooperativní činnosti ve dvojicích, ve skupinkách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společná setkávání, povídání, sdílení a aktivní naslouchání druhému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aktivity podporující sbližování dětí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aktivity podporující uvědomování si vztahů mezi lidmi (kamarádství, přátelství)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hry a činnosti, které vedou děti k ohleduplnosti k druhému, k ochotě rozdělit se s ním, půjčit hračku, střídat se, pomoci mu, ke schopnosti vyřešit vzájemný spor apod.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hry zaměřené k poznávání a rozlišování různých společenských rolí (dítě, dospělý, rodič, učitelka, žák, role dané pohlavím, profesní role, herní role) a osvojování si rolí, do nichž se dítě přirozeně dostává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hry a praktické činnosti uvádějící dítě do světa lidí, jejich občanského života a práce (využívání praktických ukázek z okolí dítěte, tematické hry seznamující dítě s různými 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druhy zaměstnání, řemesel a povolání, s různými pracovními činnostmi a pracovními předměty, praktická manipulace s některými pomůckami a nástroji, provádění jednoduchých pracovních úkonů a činností apod.)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přirozené pozorování blízkého prostředí a života v něm, okolní přírody, vycházky do okolí, výlety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hry a aktivity na téma dopravy, cvičení bezpečného chování v dopravních situacích, kterých se dítě běžně účastní, praktický nácvik bezpečného chování v některých dalších situacích, které mohou nastat</w:t>
      </w:r>
    </w:p>
    <w:p w:rsidR="00352089" w:rsidRPr="009B22A6" w:rsidRDefault="00352089" w:rsidP="00352089">
      <w:pPr>
        <w:numPr>
          <w:ilvl w:val="0"/>
          <w:numId w:val="3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kognitivní činnosti (kladení otázek a hledání odpovědí, diskuse nad problémem, vyprávění, poslech, objevování)</w:t>
      </w:r>
    </w:p>
    <w:p w:rsidR="00352089" w:rsidRPr="009B22A6" w:rsidRDefault="00352089" w:rsidP="007870E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104F7F" w:rsidRPr="009B22A6" w:rsidRDefault="00104F7F" w:rsidP="007870E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t>Očekávané výstupy v jednotlivých tématech:</w:t>
      </w:r>
    </w:p>
    <w:p w:rsidR="00104F7F" w:rsidRPr="009B22A6" w:rsidRDefault="00104F7F" w:rsidP="007870E9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 xml:space="preserve">Postavíme sněhuláka </w:t>
      </w:r>
    </w:p>
    <w:p w:rsidR="00CE1486" w:rsidRPr="009B22A6" w:rsidRDefault="00CE1486" w:rsidP="00787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1F63CD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1F63CD" w:rsidRPr="009B22A6">
        <w:rPr>
          <w:rFonts w:ascii="Times New Roman" w:hAnsi="Times New Roman" w:cs="Times New Roman"/>
          <w:sz w:val="24"/>
          <w:szCs w:val="24"/>
        </w:rPr>
        <w:t>zvládat základní pohybové dovednosti, běžné způsoby pohybu v různém prostředí (zvládat překážky, pohybovat se ve skupině dětí, pohybovat se na sněhu, ledu, ve vodě)</w:t>
      </w:r>
    </w:p>
    <w:p w:rsidR="00CE1486" w:rsidRPr="009B22A6" w:rsidRDefault="00CE1486" w:rsidP="00787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jeho psychika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7F3906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7F3906" w:rsidRPr="009B22A6">
        <w:rPr>
          <w:rFonts w:ascii="Times New Roman" w:hAnsi="Times New Roman" w:cs="Times New Roman"/>
          <w:sz w:val="24"/>
          <w:szCs w:val="24"/>
        </w:rPr>
        <w:t>ve známých a opakujících se situacích a v situacích, kterým rozumí, ovládat svoje city a přizpůsobovat jim své chování</w:t>
      </w:r>
    </w:p>
    <w:p w:rsidR="00CE1486" w:rsidRPr="009B22A6" w:rsidRDefault="00CE1486" w:rsidP="007870E9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ten druhý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1E396F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1E396F" w:rsidRPr="009B22A6">
        <w:rPr>
          <w:rFonts w:ascii="Times New Roman" w:hAnsi="Times New Roman" w:cs="Times New Roman"/>
          <w:sz w:val="24"/>
          <w:szCs w:val="24"/>
        </w:rPr>
        <w:t>dodržovat dohodnutá a pochopená pravidla vzájemného soužití a chování doma, v mateřské škole, na veřejnosti, dodržovat herní pravidla</w:t>
      </w:r>
    </w:p>
    <w:p w:rsidR="00CE1486" w:rsidRPr="009B22A6" w:rsidRDefault="00CE1486" w:rsidP="007870E9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společnost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784899" w:rsidRPr="009B22A6">
        <w:rPr>
          <w:rFonts w:ascii="Times New Roman" w:hAnsi="Times New Roman" w:cs="Times New Roman"/>
          <w:sz w:val="24"/>
          <w:szCs w:val="24"/>
        </w:rPr>
        <w:t xml:space="preserve"> začlenit se do třídy a zařadit se mezi své vrstevníky, respektovat jejich rozdílné vlastnosti, schopnosti a dovednosti</w:t>
      </w:r>
    </w:p>
    <w:p w:rsidR="00CE1486" w:rsidRPr="009B22A6" w:rsidRDefault="00CE1486" w:rsidP="00787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svět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242DFD" w:rsidRPr="009B22A6">
        <w:rPr>
          <w:rFonts w:ascii="Times New Roman" w:hAnsi="Times New Roman" w:cs="Times New Roman"/>
          <w:sz w:val="24"/>
          <w:szCs w:val="24"/>
        </w:rPr>
        <w:t xml:space="preserve"> osvojovat si elementární poznatky o okolním prostředí, které jsou dítěti blízké, pro ně smysluplné a přínosné, zajímavé a jemu pochopitelné a využitelné pro další učení a životní praxi</w:t>
      </w:r>
    </w:p>
    <w:p w:rsidR="00104F7F" w:rsidRDefault="00104F7F" w:rsidP="007870E9">
      <w:pPr>
        <w:pStyle w:val="Odstavecseseznamem"/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</w:p>
    <w:p w:rsidR="009C1B2F" w:rsidRDefault="009C1B2F" w:rsidP="007870E9">
      <w:pPr>
        <w:pStyle w:val="Odstavecseseznamem"/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</w:p>
    <w:p w:rsidR="009C1B2F" w:rsidRPr="009B22A6" w:rsidRDefault="009C1B2F" w:rsidP="007870E9">
      <w:pPr>
        <w:pStyle w:val="Odstavecseseznamem"/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</w:p>
    <w:p w:rsidR="00104F7F" w:rsidRPr="009B22A6" w:rsidRDefault="00104F7F" w:rsidP="007870E9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lastRenderedPageBreak/>
        <w:t>Zimní sporty</w:t>
      </w:r>
    </w:p>
    <w:p w:rsidR="001F63CD" w:rsidRPr="009B22A6" w:rsidRDefault="001F63CD" w:rsidP="007870E9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 </w:t>
      </w:r>
      <w:r w:rsidRPr="009B22A6">
        <w:rPr>
          <w:rFonts w:ascii="Times New Roman" w:hAnsi="Times New Roman" w:cs="Times New Roman"/>
          <w:sz w:val="24"/>
          <w:szCs w:val="24"/>
        </w:rPr>
        <w:t>vědomě napodobovat jednoduchý pohyb podle vzoru a přizpůsobit jej podle pokynu</w:t>
      </w:r>
    </w:p>
    <w:p w:rsidR="001F63CD" w:rsidRPr="009B22A6" w:rsidRDefault="001F63CD" w:rsidP="007870E9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jeho psychika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7F3906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7F3906" w:rsidRPr="009B22A6">
        <w:rPr>
          <w:rFonts w:ascii="Times New Roman" w:hAnsi="Times New Roman" w:cs="Times New Roman"/>
          <w:sz w:val="24"/>
          <w:szCs w:val="24"/>
        </w:rPr>
        <w:t>uvědomovat si své možnosti i limity (své silné i slabé stránky)</w:t>
      </w:r>
    </w:p>
    <w:p w:rsidR="001F63CD" w:rsidRPr="009B22A6" w:rsidRDefault="001F63CD" w:rsidP="00787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ten druhý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2E2311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2E2311" w:rsidRPr="009B22A6">
        <w:rPr>
          <w:rFonts w:ascii="Times New Roman" w:hAnsi="Times New Roman" w:cs="Times New Roman"/>
          <w:sz w:val="24"/>
          <w:szCs w:val="24"/>
        </w:rPr>
        <w:t>bránit se projevům násilí jiného dítěte, ubližování, ponižování apod.</w:t>
      </w:r>
    </w:p>
    <w:p w:rsidR="001F63CD" w:rsidRPr="009B22A6" w:rsidRDefault="001F63CD" w:rsidP="00787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společnost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4C480A" w:rsidRPr="009B22A6">
        <w:rPr>
          <w:rFonts w:ascii="Times New Roman" w:hAnsi="Times New Roman" w:cs="Times New Roman"/>
          <w:sz w:val="24"/>
          <w:szCs w:val="24"/>
        </w:rPr>
        <w:t xml:space="preserve"> chovat se a jednat na základě vlastních pohnutek a zároveň s ohledem na druhé</w:t>
      </w:r>
    </w:p>
    <w:p w:rsidR="00242DFD" w:rsidRPr="009B22A6" w:rsidRDefault="001F63CD" w:rsidP="00787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svět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242DFD" w:rsidRPr="009B22A6">
        <w:rPr>
          <w:rFonts w:ascii="Times New Roman" w:hAnsi="Times New Roman" w:cs="Times New Roman"/>
          <w:sz w:val="24"/>
          <w:szCs w:val="24"/>
        </w:rPr>
        <w:t xml:space="preserve"> zvládat běžné činnosti a požadavky kladené na dítě i jednoduché praktické situace, které se doma a v mateřské škole opakují, chovat se přiměřeně a bezpečně doma i na veřejnosti (na ulici, na hřišti, v obchodě, u lékaře apod.)</w:t>
      </w:r>
    </w:p>
    <w:p w:rsidR="00104F7F" w:rsidRPr="009B22A6" w:rsidRDefault="00104F7F" w:rsidP="007870E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</w:p>
    <w:p w:rsidR="00104F7F" w:rsidRPr="009B22A6" w:rsidRDefault="00104F7F" w:rsidP="007870E9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Zimní radovánky (2 týdny)</w:t>
      </w:r>
    </w:p>
    <w:p w:rsidR="001F63CD" w:rsidRPr="009B22A6" w:rsidRDefault="001F63CD" w:rsidP="00787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Pr="009B22A6">
        <w:rPr>
          <w:rFonts w:ascii="Times New Roman" w:hAnsi="Times New Roman" w:cs="Times New Roman"/>
          <w:sz w:val="24"/>
          <w:szCs w:val="24"/>
        </w:rPr>
        <w:t xml:space="preserve"> zacházet se sportovním náčiním a nářadím</w:t>
      </w:r>
    </w:p>
    <w:p w:rsidR="001F63CD" w:rsidRPr="009B22A6" w:rsidRDefault="001F63CD" w:rsidP="007870E9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jeho psychika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7F3906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7F3906" w:rsidRPr="009B22A6">
        <w:rPr>
          <w:rFonts w:ascii="Times New Roman" w:hAnsi="Times New Roman" w:cs="Times New Roman"/>
          <w:sz w:val="24"/>
          <w:szCs w:val="24"/>
        </w:rPr>
        <w:t>poznat napsané své jméno</w:t>
      </w:r>
    </w:p>
    <w:p w:rsidR="001F63CD" w:rsidRPr="009B22A6" w:rsidRDefault="001F63CD" w:rsidP="00787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ten druhý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F522DF" w:rsidRPr="009B22A6">
        <w:rPr>
          <w:rFonts w:ascii="Times New Roman" w:hAnsi="Times New Roman" w:cs="Times New Roman"/>
          <w:sz w:val="24"/>
          <w:szCs w:val="24"/>
        </w:rPr>
        <w:t xml:space="preserve"> chovat se obezřetně při setkání s neznámými dětmi, staršími i dospělými jedinci, v případě potřeby požádat druhého o pomoc (pro sebe i pro jiné dítě)</w:t>
      </w:r>
    </w:p>
    <w:p w:rsidR="001F63CD" w:rsidRPr="009B22A6" w:rsidRDefault="001F63CD" w:rsidP="007870E9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společnost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4C480A" w:rsidRPr="009B22A6">
        <w:rPr>
          <w:rFonts w:ascii="Times New Roman" w:hAnsi="Times New Roman" w:cs="Times New Roman"/>
          <w:sz w:val="24"/>
          <w:szCs w:val="24"/>
        </w:rPr>
        <w:t xml:space="preserve"> dodržovat pravidla her a jiných činností, jednat spravedlivě, hrát férově</w:t>
      </w:r>
    </w:p>
    <w:p w:rsidR="001F63CD" w:rsidRPr="009B22A6" w:rsidRDefault="001F63CD" w:rsidP="00787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svět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242DFD" w:rsidRPr="009B22A6">
        <w:rPr>
          <w:rFonts w:ascii="Times New Roman" w:hAnsi="Times New Roman" w:cs="Times New Roman"/>
          <w:sz w:val="24"/>
          <w:szCs w:val="24"/>
        </w:rPr>
        <w:t xml:space="preserve"> vnímat, že svět má svůj řád, že je rozmanitý a pozoruhodný, nekonečně pestrý a různorodý – jak svět přírody, tak i svět lidí</w:t>
      </w:r>
    </w:p>
    <w:p w:rsidR="00104F7F" w:rsidRPr="009B22A6" w:rsidRDefault="00104F7F" w:rsidP="001F63CD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76708F" w:rsidRDefault="0076708F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9C1B2F" w:rsidRPr="009B22A6" w:rsidRDefault="009C1B2F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76708F" w:rsidRPr="009B22A6" w:rsidRDefault="0076708F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352089" w:rsidRPr="009B22A6" w:rsidRDefault="00352089" w:rsidP="00352089">
      <w:pPr>
        <w:keepNext/>
        <w:keepLines/>
        <w:numPr>
          <w:ilvl w:val="1"/>
          <w:numId w:val="0"/>
        </w:numPr>
        <w:tabs>
          <w:tab w:val="num" w:pos="576"/>
        </w:tabs>
        <w:suppressAutoHyphens/>
        <w:spacing w:before="200" w:after="0" w:line="360" w:lineRule="auto"/>
        <w:ind w:left="576" w:hanging="576"/>
        <w:outlineLvl w:val="1"/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</w:pPr>
      <w:bookmarkStart w:id="29" w:name="_Toc434841855"/>
      <w:r w:rsidRPr="009B22A6"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  <w:lastRenderedPageBreak/>
        <w:t>Objevujeme svět</w:t>
      </w:r>
      <w:bookmarkEnd w:id="29"/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Tento měsíc je zaměřen na oblast  - Dítě a jeho tělo a to především na zdraví, bezpečí a pohybové aktivity dětí.</w:t>
      </w:r>
    </w:p>
    <w:p w:rsidR="00423B77" w:rsidRPr="009B22A6" w:rsidRDefault="00423B77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</w:pPr>
    </w:p>
    <w:p w:rsidR="00352089" w:rsidRPr="009B22A6" w:rsidRDefault="002B5901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  <w:t>Navrhované te</w:t>
      </w:r>
      <w:r w:rsidR="00352089" w:rsidRPr="009B22A6"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  <w:t>matické části:</w:t>
      </w:r>
    </w:p>
    <w:p w:rsidR="00825911" w:rsidRPr="009B22A6" w:rsidRDefault="002724CC" w:rsidP="00352089">
      <w:pPr>
        <w:suppressAutoHyphens/>
        <w:spacing w:after="120" w:line="360" w:lineRule="auto"/>
        <w:jc w:val="center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U pana doktora</w:t>
      </w:r>
      <w:r w:rsidR="006D2402"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, smysly</w:t>
      </w:r>
    </w:p>
    <w:p w:rsidR="00352089" w:rsidRPr="009B22A6" w:rsidRDefault="00352089" w:rsidP="00352089">
      <w:pPr>
        <w:suppressAutoHyphens/>
        <w:spacing w:after="120" w:line="360" w:lineRule="auto"/>
        <w:jc w:val="center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Zdravý způsob života</w:t>
      </w:r>
    </w:p>
    <w:p w:rsidR="00352089" w:rsidRPr="009B22A6" w:rsidRDefault="00352089" w:rsidP="00352089">
      <w:pPr>
        <w:suppressAutoHyphens/>
        <w:spacing w:after="120" w:line="360" w:lineRule="auto"/>
        <w:jc w:val="center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Masopustní veselí karnevalem vrcholí</w:t>
      </w:r>
    </w:p>
    <w:p w:rsidR="00352089" w:rsidRPr="009B22A6" w:rsidRDefault="00352089" w:rsidP="00423B77">
      <w:pPr>
        <w:suppressAutoHyphens/>
        <w:spacing w:after="120" w:line="360" w:lineRule="auto"/>
        <w:jc w:val="center"/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Já a moje tělo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t>Kompetence:</w:t>
      </w:r>
    </w:p>
    <w:p w:rsidR="00352089" w:rsidRPr="009B22A6" w:rsidRDefault="00352089" w:rsidP="00352089">
      <w:pPr>
        <w:numPr>
          <w:ilvl w:val="0"/>
          <w:numId w:val="1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soustředěně pozoruje, zkoumá, objevuje, všímá si souvislostí, experimentuje a užívá při tom jednoduchých pojmů, znaků a symbolů</w:t>
      </w:r>
    </w:p>
    <w:p w:rsidR="00352089" w:rsidRPr="009B22A6" w:rsidRDefault="00352089" w:rsidP="00352089">
      <w:pPr>
        <w:numPr>
          <w:ilvl w:val="0"/>
          <w:numId w:val="1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získanou zkušenost uplatňuje v praktických situacích a v dalším učení</w:t>
      </w:r>
    </w:p>
    <w:p w:rsidR="00352089" w:rsidRPr="009B22A6" w:rsidRDefault="00352089" w:rsidP="00352089">
      <w:pPr>
        <w:numPr>
          <w:ilvl w:val="0"/>
          <w:numId w:val="1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klade otázky a hledá na ně odpovědi, aktivně si všímá, co se kolem něho děje; chce porozumět věcem, jevům a dějům, které kolem sebe vidí; poznává, že se může mnohému naučit, raduje se z toho, co samo dokázalo a zvládlo</w:t>
      </w:r>
    </w:p>
    <w:p w:rsidR="00352089" w:rsidRPr="009B22A6" w:rsidRDefault="00352089" w:rsidP="00352089">
      <w:pPr>
        <w:numPr>
          <w:ilvl w:val="0"/>
          <w:numId w:val="1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nebojí se chybovat, pokud nachází pozitivní ocenění nejen za úspěch, ale také za snahu</w:t>
      </w:r>
    </w:p>
    <w:p w:rsidR="00352089" w:rsidRPr="009B22A6" w:rsidRDefault="00352089" w:rsidP="00352089">
      <w:pPr>
        <w:numPr>
          <w:ilvl w:val="0"/>
          <w:numId w:val="1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domlouvá se gesty i slovy, rozlišuje některé symboly, rozumí jejich významu i funkci</w:t>
      </w:r>
    </w:p>
    <w:p w:rsidR="00352089" w:rsidRPr="009B22A6" w:rsidRDefault="00352089" w:rsidP="00352089">
      <w:pPr>
        <w:numPr>
          <w:ilvl w:val="0"/>
          <w:numId w:val="1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průběžně rozšiřuje svou slovní zásobu a aktivně ji používá k dokonalejší komunikaci 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br/>
        <w:t>s okolím</w:t>
      </w:r>
    </w:p>
    <w:p w:rsidR="00352089" w:rsidRPr="009B22A6" w:rsidRDefault="00352089" w:rsidP="00352089">
      <w:pPr>
        <w:numPr>
          <w:ilvl w:val="0"/>
          <w:numId w:val="1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dovede využít informativní a komunikativní prostředky, se kterými se běžně setkává (knížky, encyklopedie, počítač, audiovizuální technika, telefon atp.)</w:t>
      </w:r>
    </w:p>
    <w:p w:rsidR="00352089" w:rsidRPr="009B22A6" w:rsidRDefault="00352089" w:rsidP="00352089">
      <w:pPr>
        <w:numPr>
          <w:ilvl w:val="0"/>
          <w:numId w:val="1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ví, že lidé se dorozumívají i jinými jazyky a že je možno se jim učit; má vytvořeny elementární předpoklady k učení se cizímu jazyku</w:t>
      </w:r>
    </w:p>
    <w:p w:rsidR="00352089" w:rsidRPr="009B22A6" w:rsidRDefault="00352089" w:rsidP="00352089">
      <w:pPr>
        <w:numPr>
          <w:ilvl w:val="0"/>
          <w:numId w:val="1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uvědomuje si, že za sebe i své jednání odpovídá a nese důsledky</w:t>
      </w:r>
    </w:p>
    <w:p w:rsidR="00352089" w:rsidRPr="009B22A6" w:rsidRDefault="00352089" w:rsidP="00352089">
      <w:pPr>
        <w:numPr>
          <w:ilvl w:val="0"/>
          <w:numId w:val="1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při setkání s neznámými lidmi či v neznámých situacích se chová obezřetně; nevhodné chování i komunikaci, která je mu nepříjemná, umí odmítnout</w:t>
      </w:r>
    </w:p>
    <w:p w:rsidR="00352089" w:rsidRPr="009B22A6" w:rsidRDefault="00352089" w:rsidP="00352089">
      <w:pPr>
        <w:numPr>
          <w:ilvl w:val="0"/>
          <w:numId w:val="1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je schopno chápat, že lidé se různí a umí být tolerantní k jejich odlišnostem 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br/>
        <w:t>a jedinečnostem</w:t>
      </w:r>
    </w:p>
    <w:p w:rsidR="00352089" w:rsidRPr="009B22A6" w:rsidRDefault="00352089" w:rsidP="00352089">
      <w:pPr>
        <w:numPr>
          <w:ilvl w:val="0"/>
          <w:numId w:val="1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chápe, že se může o tom, co udělá, rozhodovat svobodně, ale že za svá rozhodnutí také odpovídá</w:t>
      </w:r>
    </w:p>
    <w:p w:rsidR="00352089" w:rsidRPr="009B22A6" w:rsidRDefault="00352089" w:rsidP="00352089">
      <w:pPr>
        <w:numPr>
          <w:ilvl w:val="0"/>
          <w:numId w:val="1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zajímá se o druhé i o to, co se kolem děje; je otevřené aktuálnímu dění</w:t>
      </w:r>
    </w:p>
    <w:p w:rsidR="00352089" w:rsidRPr="009B22A6" w:rsidRDefault="00352089" w:rsidP="00352089">
      <w:pPr>
        <w:numPr>
          <w:ilvl w:val="0"/>
          <w:numId w:val="1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uvědomuje si svá práva i práva druhých, učí se je hájit a respektovat; chápe, že všichni lidé mají stejnou hodnotu</w:t>
      </w:r>
    </w:p>
    <w:p w:rsidR="00352089" w:rsidRPr="009B22A6" w:rsidRDefault="00352089" w:rsidP="00352089">
      <w:pPr>
        <w:numPr>
          <w:ilvl w:val="0"/>
          <w:numId w:val="1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ví, že není jedno, v jakém prostředí žije, uvědomuje si, že se svým chováním na něm podílí a že je může ovlivnit</w:t>
      </w:r>
    </w:p>
    <w:p w:rsidR="00352089" w:rsidRPr="009B22A6" w:rsidRDefault="00352089" w:rsidP="00352089">
      <w:pPr>
        <w:numPr>
          <w:ilvl w:val="0"/>
          <w:numId w:val="1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dbá na osobní zdraví a bezpečí svoje i druhých, chová se odpovědně s ohledem na zdravé a bezpečné okolní prostředí (přírodní i společenské)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t>Cíle: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 </w:t>
      </w:r>
    </w:p>
    <w:p w:rsidR="00352089" w:rsidRPr="009B22A6" w:rsidRDefault="00352089" w:rsidP="00352089">
      <w:pPr>
        <w:numPr>
          <w:ilvl w:val="0"/>
          <w:numId w:val="2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uvědomění si vlastního těla</w:t>
      </w:r>
    </w:p>
    <w:p w:rsidR="00352089" w:rsidRPr="009B22A6" w:rsidRDefault="00352089" w:rsidP="00352089">
      <w:pPr>
        <w:numPr>
          <w:ilvl w:val="0"/>
          <w:numId w:val="2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pohybových schopností a zdokonalování dovedností v oblasti hrubé i jemné motoriky (koordinace a rozsahu pohybu, dýchání, koordinace ruky a oka apod.), ovládání pohybového aparátu a tělesných funkcí</w:t>
      </w:r>
    </w:p>
    <w:p w:rsidR="00352089" w:rsidRPr="009B22A6" w:rsidRDefault="00352089" w:rsidP="00352089">
      <w:pPr>
        <w:numPr>
          <w:ilvl w:val="0"/>
          <w:numId w:val="2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fyzické i psychické zdatnosti</w:t>
      </w:r>
    </w:p>
    <w:p w:rsidR="00352089" w:rsidRPr="009B22A6" w:rsidRDefault="00352089" w:rsidP="00352089">
      <w:pPr>
        <w:numPr>
          <w:ilvl w:val="0"/>
          <w:numId w:val="2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osvojení si věku přiměřených praktických dovedností</w:t>
      </w:r>
    </w:p>
    <w:p w:rsidR="00352089" w:rsidRPr="009B22A6" w:rsidRDefault="00352089" w:rsidP="00352089">
      <w:pPr>
        <w:numPr>
          <w:ilvl w:val="0"/>
          <w:numId w:val="2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osvojení si poznatků o těle a jeho zdraví, o pohybových činnostech a jejich kvalitě</w:t>
      </w:r>
    </w:p>
    <w:p w:rsidR="00352089" w:rsidRPr="009B22A6" w:rsidRDefault="00352089" w:rsidP="00352089">
      <w:pPr>
        <w:numPr>
          <w:ilvl w:val="0"/>
          <w:numId w:val="2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vytváření zdravých životních návyků a postojů jako základů zdravého životního stylu</w:t>
      </w:r>
    </w:p>
    <w:p w:rsidR="00352089" w:rsidRPr="009B22A6" w:rsidRDefault="00352089" w:rsidP="00352089">
      <w:pPr>
        <w:numPr>
          <w:ilvl w:val="0"/>
          <w:numId w:val="2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rozvoj, zpřesňování a kultivace smyslového vnímání, přechod od konkrétně názorného myšlení k myšlení slovně-logickému (pojmovému), rozvoj paměti a pozornosti, přechod od bezděčných forem těchto funkcí k úmyslným, rozvoj a kultivace představivosti a fantazie</w:t>
      </w:r>
    </w:p>
    <w:p w:rsidR="00352089" w:rsidRPr="009B22A6" w:rsidRDefault="00352089" w:rsidP="00352089">
      <w:pPr>
        <w:numPr>
          <w:ilvl w:val="0"/>
          <w:numId w:val="2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vytváření základů pro práci s informacemi</w:t>
      </w:r>
    </w:p>
    <w:p w:rsidR="00352089" w:rsidRPr="009B22A6" w:rsidRDefault="00352089" w:rsidP="00352089">
      <w:pPr>
        <w:numPr>
          <w:ilvl w:val="0"/>
          <w:numId w:val="2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poznávání sebe sama, rozvoj pozitivních citů ve vztahu k sobě (uvědomění si vlastní identity, získání sebevědomí, sebedůvěry, osobní spokojenosti)</w:t>
      </w:r>
    </w:p>
    <w:p w:rsidR="00352089" w:rsidRPr="009B22A6" w:rsidRDefault="00352089" w:rsidP="00352089">
      <w:pPr>
        <w:numPr>
          <w:ilvl w:val="0"/>
          <w:numId w:val="2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získání schopnosti záměrně řídit svoje chování a ovlivňovat vlastní situaci</w:t>
      </w:r>
    </w:p>
    <w:p w:rsidR="00352089" w:rsidRPr="009B22A6" w:rsidRDefault="00352089" w:rsidP="00352089">
      <w:pPr>
        <w:numPr>
          <w:ilvl w:val="0"/>
          <w:numId w:val="2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kooperativních dovedností</w:t>
      </w:r>
    </w:p>
    <w:p w:rsidR="00352089" w:rsidRPr="009B22A6" w:rsidRDefault="00352089" w:rsidP="00352089">
      <w:pPr>
        <w:numPr>
          <w:ilvl w:val="0"/>
          <w:numId w:val="2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ochrana osobního soukromí a bezpečí ve vztazích s druhými dětmi i dospělými</w:t>
      </w:r>
    </w:p>
    <w:p w:rsidR="00352089" w:rsidRPr="009B22A6" w:rsidRDefault="00352089" w:rsidP="00352089">
      <w:pPr>
        <w:numPr>
          <w:ilvl w:val="0"/>
          <w:numId w:val="2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poznávání pravidel společenského soužití a jejich spoluvytváření v rámci přirozeného sociokulturního prostředí</w:t>
      </w:r>
    </w:p>
    <w:p w:rsidR="00352089" w:rsidRPr="009B22A6" w:rsidRDefault="00352089" w:rsidP="00352089">
      <w:pPr>
        <w:numPr>
          <w:ilvl w:val="0"/>
          <w:numId w:val="2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základních kulturně společenských postojů, návyků a dovedností dítěte, rozvoj schopnosti projevovat se autenticky, chovat se autonomně, prosociálně a aktivně se přizpůsobovat společenskému prostředí a zvládat jeho změny</w:t>
      </w:r>
    </w:p>
    <w:p w:rsidR="00352089" w:rsidRPr="009B22A6" w:rsidRDefault="00352089" w:rsidP="00352089">
      <w:pPr>
        <w:numPr>
          <w:ilvl w:val="0"/>
          <w:numId w:val="2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seznamování se světem lidí, kultury a umění, osvojení si základních poznatků o prostředí, v němž dítě žije</w:t>
      </w:r>
    </w:p>
    <w:p w:rsidR="00352089" w:rsidRPr="009B22A6" w:rsidRDefault="00352089" w:rsidP="00352089">
      <w:pPr>
        <w:numPr>
          <w:ilvl w:val="0"/>
          <w:numId w:val="2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vytváření povědomí o existenci ostatních kultur a národností</w:t>
      </w:r>
    </w:p>
    <w:p w:rsidR="00352089" w:rsidRPr="009B22A6" w:rsidRDefault="00352089" w:rsidP="00352089">
      <w:pPr>
        <w:numPr>
          <w:ilvl w:val="0"/>
          <w:numId w:val="2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vytvoření základů aktivních postojů ke světu, k životu, pozitivních vztahů ke kultuře a umění, rozvoj dovedností umožňujících tyto vztahy a postoje vyjadřovat a projevovat</w:t>
      </w:r>
    </w:p>
    <w:p w:rsidR="00352089" w:rsidRPr="009B22A6" w:rsidRDefault="00352089" w:rsidP="00352089">
      <w:pPr>
        <w:numPr>
          <w:ilvl w:val="0"/>
          <w:numId w:val="2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seznamování s místem a prostředím, ve kterém dítě žije, a vytváření pozitivního vztahu k němu</w:t>
      </w:r>
    </w:p>
    <w:p w:rsidR="00352089" w:rsidRPr="009B22A6" w:rsidRDefault="00352089" w:rsidP="00352089">
      <w:pPr>
        <w:numPr>
          <w:ilvl w:val="0"/>
          <w:numId w:val="20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poznávání jiných kultur</w:t>
      </w:r>
    </w:p>
    <w:p w:rsidR="002B5901" w:rsidRPr="009B22A6" w:rsidRDefault="002B5901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t>Návrhy činností:</w:t>
      </w:r>
    </w:p>
    <w:p w:rsidR="00352089" w:rsidRPr="009B22A6" w:rsidRDefault="00352089" w:rsidP="00352089">
      <w:pPr>
        <w:numPr>
          <w:ilvl w:val="0"/>
          <w:numId w:val="2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lokomoční pohybové činnosti (chůze, běh, skoky a poskoky, lezení), nelokomoční pohybové činnosti (změny poloh a pohybů těla na místě) a jiné činnosti (základní gymnastika, turistika, sezónní činnosti, míčové hry apod.)</w:t>
      </w:r>
    </w:p>
    <w:p w:rsidR="00352089" w:rsidRPr="009B22A6" w:rsidRDefault="00352089" w:rsidP="00352089">
      <w:pPr>
        <w:numPr>
          <w:ilvl w:val="0"/>
          <w:numId w:val="2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zdravotně zaměřené činnosti (vyrovnávací, protahovací, uvolňovací, dechová, relaxační cvičení)</w:t>
      </w:r>
    </w:p>
    <w:p w:rsidR="00352089" w:rsidRPr="009B22A6" w:rsidRDefault="00352089" w:rsidP="00352089">
      <w:pPr>
        <w:numPr>
          <w:ilvl w:val="0"/>
          <w:numId w:val="2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konstruktivní a grafické činnosti</w:t>
      </w:r>
    </w:p>
    <w:p w:rsidR="00352089" w:rsidRPr="009B22A6" w:rsidRDefault="00352089" w:rsidP="00352089">
      <w:pPr>
        <w:numPr>
          <w:ilvl w:val="0"/>
          <w:numId w:val="2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hudební a hudebně pohybové hry a činnosti</w:t>
      </w:r>
    </w:p>
    <w:p w:rsidR="00352089" w:rsidRPr="009B22A6" w:rsidRDefault="00352089" w:rsidP="00352089">
      <w:pPr>
        <w:numPr>
          <w:ilvl w:val="0"/>
          <w:numId w:val="2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jednoduché pracovní a </w:t>
      </w:r>
      <w:proofErr w:type="spellStart"/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sebeobslužné</w:t>
      </w:r>
      <w:proofErr w:type="spellEnd"/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 činnosti v oblasti osobní hygieny, stolování, oblékání, úklidu, úpravy prostředí apod.</w:t>
      </w:r>
    </w:p>
    <w:p w:rsidR="00352089" w:rsidRPr="009B22A6" w:rsidRDefault="00352089" w:rsidP="00352089">
      <w:pPr>
        <w:numPr>
          <w:ilvl w:val="0"/>
          <w:numId w:val="2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zaměřené k poznávání lidského těla a jeho částí</w:t>
      </w:r>
    </w:p>
    <w:p w:rsidR="00352089" w:rsidRPr="009B22A6" w:rsidRDefault="00352089" w:rsidP="00352089">
      <w:pPr>
        <w:numPr>
          <w:ilvl w:val="0"/>
          <w:numId w:val="2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příležitosti a činnosti směřující k ochraně zdraví, osobního bezpečí a vytváření zdravých životních návyků</w:t>
      </w:r>
    </w:p>
    <w:p w:rsidR="00352089" w:rsidRPr="009B22A6" w:rsidRDefault="00352089" w:rsidP="00352089">
      <w:pPr>
        <w:numPr>
          <w:ilvl w:val="0"/>
          <w:numId w:val="2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příležitosti a činnosti směřující k prevenci úrazů (hrozících při hrách, pohybových činnostech a dopravních situacích, při setkávání s cizími lidmi), k prevenci nemoci, nezdravých návyků a závislostí</w:t>
      </w:r>
    </w:p>
    <w:p w:rsidR="00352089" w:rsidRPr="009B22A6" w:rsidRDefault="00352089" w:rsidP="00352089">
      <w:pPr>
        <w:numPr>
          <w:ilvl w:val="0"/>
          <w:numId w:val="2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artikulační, řečové, sluchové a rytmické hry, hry se slovy, slovní hádanky, vokální činnosti</w:t>
      </w:r>
    </w:p>
    <w:p w:rsidR="00352089" w:rsidRPr="009B22A6" w:rsidRDefault="00352089" w:rsidP="00352089">
      <w:pPr>
        <w:numPr>
          <w:ilvl w:val="0"/>
          <w:numId w:val="2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společné diskuse, rozhovory, individuální a skupinová konverzace</w:t>
      </w:r>
    </w:p>
    <w:p w:rsidR="00352089" w:rsidRPr="009B22A6" w:rsidRDefault="00352089" w:rsidP="00352089">
      <w:pPr>
        <w:numPr>
          <w:ilvl w:val="0"/>
          <w:numId w:val="2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komentování zážitků a aktivit</w:t>
      </w:r>
    </w:p>
    <w:p w:rsidR="00352089" w:rsidRPr="009B22A6" w:rsidRDefault="00352089" w:rsidP="00352089">
      <w:pPr>
        <w:numPr>
          <w:ilvl w:val="0"/>
          <w:numId w:val="2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samostatný slovní projev na určité téma</w:t>
      </w:r>
    </w:p>
    <w:p w:rsidR="00352089" w:rsidRPr="009B22A6" w:rsidRDefault="00352089" w:rsidP="00352089">
      <w:pPr>
        <w:numPr>
          <w:ilvl w:val="0"/>
          <w:numId w:val="2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hry a činnosti zaměřené k poznávání a rozlišování zvuků, užívání gest</w:t>
      </w:r>
    </w:p>
    <w:p w:rsidR="00352089" w:rsidRPr="009B22A6" w:rsidRDefault="00352089" w:rsidP="00352089">
      <w:pPr>
        <w:numPr>
          <w:ilvl w:val="0"/>
          <w:numId w:val="2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motivovaná manipulace s předměty, zkoumání jejich vlastností</w:t>
      </w:r>
    </w:p>
    <w:p w:rsidR="00352089" w:rsidRPr="009B22A6" w:rsidRDefault="00352089" w:rsidP="00352089">
      <w:pPr>
        <w:numPr>
          <w:ilvl w:val="0"/>
          <w:numId w:val="2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smyslové hry, nejrůznější činnosti zaměřené na rozvoj a cvičení postřehu a vnímání, zrakové a sluchové paměti, koncentrace pozornosti apod.</w:t>
      </w:r>
    </w:p>
    <w:p w:rsidR="00352089" w:rsidRPr="009B22A6" w:rsidRDefault="00352089" w:rsidP="00352089">
      <w:pPr>
        <w:numPr>
          <w:ilvl w:val="0"/>
          <w:numId w:val="2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námětové hry a činnosti</w:t>
      </w:r>
    </w:p>
    <w:p w:rsidR="00352089" w:rsidRPr="009B22A6" w:rsidRDefault="00352089" w:rsidP="00352089">
      <w:pPr>
        <w:numPr>
          <w:ilvl w:val="0"/>
          <w:numId w:val="2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řešení myšlenkových i praktických problémů, hledání různých možností a variant</w:t>
      </w:r>
    </w:p>
    <w:p w:rsidR="00352089" w:rsidRPr="009B22A6" w:rsidRDefault="00352089" w:rsidP="00352089">
      <w:pPr>
        <w:numPr>
          <w:ilvl w:val="0"/>
          <w:numId w:val="2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přiměřené sílám a schopnostem dítěte a úkoly s viditelným cílem a výsledkem, v nichž může být dítě úspěšné</w:t>
      </w:r>
    </w:p>
    <w:p w:rsidR="00352089" w:rsidRPr="009B22A6" w:rsidRDefault="00352089" w:rsidP="00352089">
      <w:pPr>
        <w:numPr>
          <w:ilvl w:val="0"/>
          <w:numId w:val="2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cvičení organizačních dovedností</w:t>
      </w:r>
    </w:p>
    <w:p w:rsidR="00352089" w:rsidRPr="009B22A6" w:rsidRDefault="00352089" w:rsidP="00352089">
      <w:pPr>
        <w:numPr>
          <w:ilvl w:val="0"/>
          <w:numId w:val="2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cvičení v projevování citů (zvláště kladných), v sebekontrole a v sebeovládání (zvláště emocí záporných, např. hněvu, zlosti, úzkosti apod.)</w:t>
      </w:r>
    </w:p>
    <w:p w:rsidR="00352089" w:rsidRPr="009B22A6" w:rsidRDefault="00352089" w:rsidP="00352089">
      <w:pPr>
        <w:numPr>
          <w:ilvl w:val="0"/>
          <w:numId w:val="2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činnosti zaměřené k poznávání různých lidských vlastností; záměrné pozorování, čím se lidé mezi sebou liší (fyzické i psychické vlastnosti, dovednosti, schopnosti, city, 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vlastnosti dané pohlavními rozdíly, věkem, zeměpisným místem narození, jazykem) a v čem jsou si podobní</w:t>
      </w:r>
    </w:p>
    <w:p w:rsidR="00352089" w:rsidRPr="009B22A6" w:rsidRDefault="00352089" w:rsidP="00352089">
      <w:pPr>
        <w:numPr>
          <w:ilvl w:val="0"/>
          <w:numId w:val="2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vedoucí dítě k identifikaci sebe sama a k odlišení od ostatních</w:t>
      </w:r>
    </w:p>
    <w:p w:rsidR="00352089" w:rsidRPr="009B22A6" w:rsidRDefault="00352089" w:rsidP="00352089">
      <w:pPr>
        <w:numPr>
          <w:ilvl w:val="0"/>
          <w:numId w:val="2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společná setkávání, povídání, sdílení a aktivní naslouchání druhému</w:t>
      </w:r>
    </w:p>
    <w:p w:rsidR="00352089" w:rsidRPr="009B22A6" w:rsidRDefault="00352089" w:rsidP="00352089">
      <w:pPr>
        <w:numPr>
          <w:ilvl w:val="0"/>
          <w:numId w:val="2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hry a situace, kde se dítě učí chránit bezpečí své i druhých</w:t>
      </w:r>
    </w:p>
    <w:p w:rsidR="00352089" w:rsidRPr="009B22A6" w:rsidRDefault="00352089" w:rsidP="00352089">
      <w:pPr>
        <w:numPr>
          <w:ilvl w:val="0"/>
          <w:numId w:val="2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různorodé společné hry a skupinové aktivity (námětové hry, dramatizace, konstruktivní a výtvarné projekty apod.) umožňující dětem spolupodílet se na jejich průběhu i výsledcích</w:t>
      </w:r>
    </w:p>
    <w:p w:rsidR="00352089" w:rsidRPr="009B22A6" w:rsidRDefault="00352089" w:rsidP="00352089">
      <w:pPr>
        <w:numPr>
          <w:ilvl w:val="0"/>
          <w:numId w:val="2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aktivity přibližující dítěti svět kultury a umění a umožňující mu poznat rozmanitost kultur </w:t>
      </w:r>
    </w:p>
    <w:p w:rsidR="00352089" w:rsidRPr="009B22A6" w:rsidRDefault="00352089" w:rsidP="00352089">
      <w:pPr>
        <w:numPr>
          <w:ilvl w:val="0"/>
          <w:numId w:val="2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hry a aktivity na téma dopravy, cvičení bezpečného chování v dopravních situacích, kterých se dítě běžně účastní, praktický nácvik bezpečného chování v některých dalších situacích, které mohou nastat</w:t>
      </w:r>
    </w:p>
    <w:p w:rsidR="00352089" w:rsidRPr="009B22A6" w:rsidRDefault="00352089" w:rsidP="00352089">
      <w:pPr>
        <w:numPr>
          <w:ilvl w:val="0"/>
          <w:numId w:val="2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práce s literárními texty, s obrazovým materiálem, využívání encyklopedií a dalších médií</w:t>
      </w:r>
    </w:p>
    <w:p w:rsidR="00352089" w:rsidRPr="009B22A6" w:rsidRDefault="00352089" w:rsidP="00352089">
      <w:pPr>
        <w:numPr>
          <w:ilvl w:val="0"/>
          <w:numId w:val="2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kognitivní činnosti (kladení otázek a hledání odpovědí, diskuse nad problémem, vyprávění, poslech, objevování)</w:t>
      </w:r>
    </w:p>
    <w:p w:rsidR="002B5901" w:rsidRPr="009B22A6" w:rsidRDefault="002B5901" w:rsidP="002B5901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2B5901" w:rsidRPr="009B22A6" w:rsidRDefault="00104F7F" w:rsidP="007870E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t>Očekávané výstupy v jednotlivých tématech:</w:t>
      </w:r>
    </w:p>
    <w:p w:rsidR="00104F7F" w:rsidRPr="009B22A6" w:rsidRDefault="00104F7F" w:rsidP="007870E9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  <w:bookmarkStart w:id="30" w:name="_Toc434841856"/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U pana doktora</w:t>
      </w:r>
    </w:p>
    <w:p w:rsidR="00CE1486" w:rsidRPr="009B22A6" w:rsidRDefault="00CE1486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1F63CD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1F63CD" w:rsidRPr="009B22A6">
        <w:rPr>
          <w:rFonts w:ascii="Times New Roman" w:hAnsi="Times New Roman" w:cs="Times New Roman"/>
          <w:sz w:val="24"/>
          <w:szCs w:val="24"/>
        </w:rPr>
        <w:t>rozlišovat, co prospívá zdraví a co mu škodí; chovat se tak, aby v situacích pro dítě běžných a jemu známých neohrožovalo zdraví, be</w:t>
      </w:r>
      <w:r w:rsidR="00FD653F" w:rsidRPr="009B22A6">
        <w:rPr>
          <w:rFonts w:ascii="Times New Roman" w:hAnsi="Times New Roman" w:cs="Times New Roman"/>
          <w:sz w:val="24"/>
          <w:szCs w:val="24"/>
        </w:rPr>
        <w:t>zpečí a pohodu svou ani druhých</w:t>
      </w:r>
    </w:p>
    <w:p w:rsidR="00CE1486" w:rsidRPr="009B22A6" w:rsidRDefault="00CE1486" w:rsidP="007870E9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jeho psychika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697A1D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697A1D" w:rsidRPr="009B22A6">
        <w:rPr>
          <w:rFonts w:ascii="Times New Roman" w:hAnsi="Times New Roman" w:cs="Times New Roman"/>
          <w:sz w:val="24"/>
          <w:szCs w:val="24"/>
        </w:rPr>
        <w:t>zorganizovat hru</w:t>
      </w:r>
    </w:p>
    <w:p w:rsidR="00F522DF" w:rsidRPr="009B22A6" w:rsidRDefault="00CE1486" w:rsidP="00787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ten druhý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F522DF" w:rsidRPr="009B22A6">
        <w:rPr>
          <w:rFonts w:ascii="Times New Roman" w:hAnsi="Times New Roman" w:cs="Times New Roman"/>
          <w:sz w:val="24"/>
          <w:szCs w:val="24"/>
        </w:rPr>
        <w:t xml:space="preserve"> chovat se obezřetně při setkání s neznámými dětmi, staršími i dospělými jedinci, v případě potřeby požádat druhého o pomoc (pro sebe i pro jiné dítě)</w:t>
      </w:r>
    </w:p>
    <w:p w:rsidR="004C480A" w:rsidRPr="009B22A6" w:rsidRDefault="00CE1486" w:rsidP="00787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společnost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4C480A" w:rsidRPr="009B22A6">
        <w:rPr>
          <w:rFonts w:ascii="Times New Roman" w:hAnsi="Times New Roman" w:cs="Times New Roman"/>
          <w:sz w:val="24"/>
          <w:szCs w:val="24"/>
        </w:rPr>
        <w:t xml:space="preserve"> chovat se zdvořile, přistupovat k druhým lidem, k dospělým i k dětem, bez předsudků, s úctou k jejich osobě, vážit si jejich práce a úsilí</w:t>
      </w:r>
    </w:p>
    <w:p w:rsidR="00CE1486" w:rsidRPr="009B22A6" w:rsidRDefault="00CE1486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lastRenderedPageBreak/>
        <w:t>Dítě a svět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242DFD" w:rsidRPr="009B22A6">
        <w:rPr>
          <w:rFonts w:ascii="Times New Roman" w:hAnsi="Times New Roman" w:cs="Times New Roman"/>
          <w:sz w:val="24"/>
          <w:szCs w:val="24"/>
        </w:rPr>
        <w:t xml:space="preserve"> zvládat běžné činnosti a požadavky kladené na dítě i jednoduché praktické situace, které se doma a v mateřské škole opakují, chovat se přiměřeně a bezpečně doma i na veřejnosti (na ulici, na hřišti, v obchodě, u lékaře apod.)</w:t>
      </w:r>
    </w:p>
    <w:p w:rsidR="00104F7F" w:rsidRPr="009B22A6" w:rsidRDefault="00104F7F" w:rsidP="007870E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</w:p>
    <w:p w:rsidR="00104F7F" w:rsidRPr="009B22A6" w:rsidRDefault="00104F7F" w:rsidP="007870E9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Zdravý způsob života</w:t>
      </w:r>
    </w:p>
    <w:p w:rsidR="001F63CD" w:rsidRPr="009B22A6" w:rsidRDefault="001F63CD" w:rsidP="007870E9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 </w:t>
      </w:r>
      <w:r w:rsidRPr="009B22A6">
        <w:rPr>
          <w:rFonts w:ascii="Times New Roman" w:hAnsi="Times New Roman" w:cs="Times New Roman"/>
          <w:sz w:val="24"/>
          <w:szCs w:val="24"/>
        </w:rPr>
        <w:t>mít povědomí o významu péče o čistotu a zdraví, o významu aktivního pohybu a zdravé výživy</w:t>
      </w:r>
    </w:p>
    <w:p w:rsidR="001F63CD" w:rsidRPr="009B22A6" w:rsidRDefault="001F63CD" w:rsidP="00787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jeho psychika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697A1D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697A1D" w:rsidRPr="009B22A6">
        <w:rPr>
          <w:rFonts w:ascii="Times New Roman" w:hAnsi="Times New Roman" w:cs="Times New Roman"/>
          <w:sz w:val="24"/>
          <w:szCs w:val="24"/>
        </w:rPr>
        <w:t>vyjadřovat souhlas i nesouhlas, říci „ne“ v situacích, které to vyžadují (v ohrožujících, nebezpečných či neznámých situacích), odmítnout se podílet na nedovolených či zakázaných činnostech apod.</w:t>
      </w:r>
    </w:p>
    <w:p w:rsidR="001F63CD" w:rsidRPr="009B22A6" w:rsidRDefault="001F63CD" w:rsidP="007870E9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ten druhý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F522DF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F522DF" w:rsidRPr="009B22A6">
        <w:rPr>
          <w:rFonts w:ascii="Times New Roman" w:hAnsi="Times New Roman" w:cs="Times New Roman"/>
          <w:sz w:val="24"/>
          <w:szCs w:val="24"/>
        </w:rPr>
        <w:t>bránit se projevům násilí jiného dítěte, ubližování, ponižování apod.</w:t>
      </w:r>
    </w:p>
    <w:p w:rsidR="001F63CD" w:rsidRPr="009B22A6" w:rsidRDefault="001F63CD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společnost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350698" w:rsidRPr="009B22A6">
        <w:rPr>
          <w:rFonts w:ascii="Times New Roman" w:hAnsi="Times New Roman" w:cs="Times New Roman"/>
          <w:sz w:val="24"/>
          <w:szCs w:val="24"/>
        </w:rPr>
        <w:t xml:space="preserve"> adaptovat se na život ve škole, aktivně zvládat požadavky plynoucí z prostředí školy i jeho běžných proměn (vnímat základní pravidla jednání ve skupině, podílet se na nich a řídit se jimi, podřídit se rozhodnutí skupiny, přizpůsobit se společnému programu, spolupracovat, přijímat autoritu) a spoluvytvářet v tomto společenství prostředí pohody</w:t>
      </w:r>
    </w:p>
    <w:p w:rsidR="00242DFD" w:rsidRPr="009B22A6" w:rsidRDefault="001F63CD" w:rsidP="00787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svět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242DFD" w:rsidRPr="009B22A6">
        <w:rPr>
          <w:rFonts w:ascii="Times New Roman" w:hAnsi="Times New Roman" w:cs="Times New Roman"/>
          <w:sz w:val="24"/>
          <w:szCs w:val="24"/>
        </w:rPr>
        <w:t xml:space="preserve"> uvědomovat si nebezpečí, se kterým se může ve svém okolí setkat, a mít povědomí o tom, jak se prakticky chránit (vědět, jak se nebezpečí vyhnout, kam se v případě potřeby obrátit o pomoc)</w:t>
      </w:r>
    </w:p>
    <w:p w:rsidR="00104F7F" w:rsidRPr="009B22A6" w:rsidRDefault="00104F7F" w:rsidP="007870E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</w:p>
    <w:p w:rsidR="00104F7F" w:rsidRPr="009B22A6" w:rsidRDefault="00104F7F" w:rsidP="007870E9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Masopustní veselí karnevalem vrcholí</w:t>
      </w:r>
    </w:p>
    <w:p w:rsidR="001F63CD" w:rsidRPr="009B22A6" w:rsidRDefault="001F63CD" w:rsidP="00787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 </w:t>
      </w:r>
      <w:r w:rsidRPr="009B22A6">
        <w:rPr>
          <w:rFonts w:ascii="Times New Roman" w:hAnsi="Times New Roman" w:cs="Times New Roman"/>
          <w:sz w:val="24"/>
          <w:szCs w:val="24"/>
        </w:rPr>
        <w:t>zvládat jemnou motoriku (zacházet s předměty denní potřeby, s drobnými pomůckami, s nástroji, náčiním a materiálem)</w:t>
      </w:r>
    </w:p>
    <w:p w:rsidR="001F63CD" w:rsidRPr="009B22A6" w:rsidRDefault="001F63CD" w:rsidP="007870E9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jeho psychika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697A1D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697A1D" w:rsidRPr="009B22A6">
        <w:rPr>
          <w:rFonts w:ascii="Times New Roman" w:hAnsi="Times New Roman" w:cs="Times New Roman"/>
          <w:sz w:val="24"/>
          <w:szCs w:val="24"/>
        </w:rPr>
        <w:t>přijímat pozitivní ocenění i svůj případný neúspěch a vyrovnat se s ním, učit se hodnotit svoje osobní pokroky</w:t>
      </w:r>
    </w:p>
    <w:p w:rsidR="001F63CD" w:rsidRPr="009B22A6" w:rsidRDefault="001F63CD" w:rsidP="007870E9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ten druhý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BF28DF" w:rsidRPr="009B22A6">
        <w:rPr>
          <w:rFonts w:ascii="Times New Roman" w:hAnsi="Times New Roman" w:cs="Times New Roman"/>
          <w:sz w:val="24"/>
          <w:szCs w:val="24"/>
        </w:rPr>
        <w:t xml:space="preserve"> porozumět běžným projevům vyjádření emocí a nálad</w:t>
      </w:r>
    </w:p>
    <w:p w:rsidR="001F63CD" w:rsidRPr="009B22A6" w:rsidRDefault="001F63CD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společnost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0E0254" w:rsidRPr="009B22A6">
        <w:rPr>
          <w:rFonts w:ascii="Times New Roman" w:hAnsi="Times New Roman" w:cs="Times New Roman"/>
          <w:sz w:val="24"/>
          <w:szCs w:val="24"/>
        </w:rPr>
        <w:t xml:space="preserve"> vnímat umělecké a kulturní podněty, pozorně poslouchat, sledovat se zájmem literární, dramatické či hudební představení a hodnotit svoje zážitky (říci, co bylo zajímavé, co je zaujalo)</w:t>
      </w:r>
    </w:p>
    <w:p w:rsidR="001F63CD" w:rsidRPr="009B22A6" w:rsidRDefault="001F63CD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lastRenderedPageBreak/>
        <w:t>Dítě a svět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242DFD" w:rsidRPr="009B22A6">
        <w:rPr>
          <w:rFonts w:ascii="Times New Roman" w:hAnsi="Times New Roman" w:cs="Times New Roman"/>
          <w:sz w:val="24"/>
          <w:szCs w:val="24"/>
        </w:rPr>
        <w:t xml:space="preserve"> vnímat, že svět má svůj řád, že je rozmanitý a pozoruhodný, nekonečně pestrý a různorodý –</w:t>
      </w:r>
      <w:r w:rsidR="00FD653F" w:rsidRPr="009B22A6">
        <w:rPr>
          <w:rFonts w:ascii="Times New Roman" w:hAnsi="Times New Roman" w:cs="Times New Roman"/>
          <w:sz w:val="24"/>
          <w:szCs w:val="24"/>
        </w:rPr>
        <w:t xml:space="preserve"> </w:t>
      </w:r>
      <w:r w:rsidR="00242DFD" w:rsidRPr="009B22A6">
        <w:rPr>
          <w:rFonts w:ascii="Times New Roman" w:hAnsi="Times New Roman" w:cs="Times New Roman"/>
          <w:sz w:val="24"/>
          <w:szCs w:val="24"/>
        </w:rPr>
        <w:t>jak svět přírody, tak i svět lidí (mít elementární povědomí o existenci různých národů a kultur, různých zemích, o planetě Zemi, vesmíru apod.)</w:t>
      </w:r>
    </w:p>
    <w:p w:rsidR="00104F7F" w:rsidRPr="009B22A6" w:rsidRDefault="00104F7F" w:rsidP="007870E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</w:p>
    <w:p w:rsidR="00104F7F" w:rsidRPr="009B22A6" w:rsidRDefault="00104F7F" w:rsidP="007870E9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Já a moje tělo</w:t>
      </w:r>
    </w:p>
    <w:p w:rsidR="001F63CD" w:rsidRPr="009B22A6" w:rsidRDefault="001F63CD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 </w:t>
      </w:r>
      <w:r w:rsidRPr="009B22A6">
        <w:rPr>
          <w:rFonts w:ascii="Times New Roman" w:hAnsi="Times New Roman" w:cs="Times New Roman"/>
          <w:sz w:val="24"/>
          <w:szCs w:val="24"/>
        </w:rPr>
        <w:t>pojmenovat části těla, některé orgány (</w:t>
      </w:r>
      <w:r w:rsidR="00FD653F" w:rsidRPr="009B22A6">
        <w:rPr>
          <w:rFonts w:ascii="Times New Roman" w:hAnsi="Times New Roman" w:cs="Times New Roman"/>
          <w:sz w:val="24"/>
          <w:szCs w:val="24"/>
        </w:rPr>
        <w:t xml:space="preserve">včetně pohlavních), znát jejich </w:t>
      </w:r>
      <w:r w:rsidRPr="009B22A6">
        <w:rPr>
          <w:rFonts w:ascii="Times New Roman" w:hAnsi="Times New Roman" w:cs="Times New Roman"/>
          <w:sz w:val="24"/>
          <w:szCs w:val="24"/>
        </w:rPr>
        <w:t xml:space="preserve">funkce, mít povědomí o těle a jeho vývoji, (o narození, růstu těla a jeho proměnách), znát základní pojmy užívané ve spojení </w:t>
      </w:r>
      <w:r w:rsidR="00FD653F" w:rsidRPr="009B22A6">
        <w:rPr>
          <w:rFonts w:ascii="Times New Roman" w:hAnsi="Times New Roman" w:cs="Times New Roman"/>
          <w:sz w:val="24"/>
          <w:szCs w:val="24"/>
        </w:rPr>
        <w:t>se zdravím, s pohybem a sportem</w:t>
      </w:r>
    </w:p>
    <w:p w:rsidR="001F63CD" w:rsidRPr="009B22A6" w:rsidRDefault="001F63CD" w:rsidP="007870E9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jeho psychika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697A1D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697A1D" w:rsidRPr="009B22A6">
        <w:rPr>
          <w:rFonts w:ascii="Times New Roman" w:hAnsi="Times New Roman" w:cs="Times New Roman"/>
          <w:sz w:val="24"/>
          <w:szCs w:val="24"/>
        </w:rPr>
        <w:t>učit se nová slova a aktivně je používat (ptát se na slova, kterým nerozumí)</w:t>
      </w:r>
    </w:p>
    <w:p w:rsidR="001F63CD" w:rsidRPr="009B22A6" w:rsidRDefault="001F63CD" w:rsidP="007870E9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ten druhý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1E396F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1E396F" w:rsidRPr="009B22A6">
        <w:rPr>
          <w:rFonts w:ascii="Times New Roman" w:hAnsi="Times New Roman" w:cs="Times New Roman"/>
          <w:sz w:val="24"/>
          <w:szCs w:val="24"/>
        </w:rPr>
        <w:t>dodržovat dohodnutá a pochopená pravidla vzájemného soužití a chování doma, v mateřské škole, na veřejnosti, dodržovat herní pravidla</w:t>
      </w:r>
    </w:p>
    <w:p w:rsidR="001F63CD" w:rsidRPr="009B22A6" w:rsidRDefault="001F63CD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společnost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0E0254" w:rsidRPr="009B22A6">
        <w:rPr>
          <w:rFonts w:ascii="Times New Roman" w:hAnsi="Times New Roman" w:cs="Times New Roman"/>
          <w:sz w:val="24"/>
          <w:szCs w:val="24"/>
        </w:rPr>
        <w:t xml:space="preserve"> utvořit si základní dětskou představu o pravidlech chování a společenských normách, co je v souladu s nimi a co proti nim a ve vývojově odpovídajících situacích se podle této představy chovat (doma, v mateřské škole i na veřejnosti)</w:t>
      </w:r>
    </w:p>
    <w:p w:rsidR="00842BAF" w:rsidRPr="009B22A6" w:rsidRDefault="001F63CD" w:rsidP="00787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svět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842BAF" w:rsidRPr="009B22A6">
        <w:rPr>
          <w:rFonts w:ascii="Times New Roman" w:hAnsi="Times New Roman" w:cs="Times New Roman"/>
          <w:sz w:val="24"/>
          <w:szCs w:val="24"/>
        </w:rPr>
        <w:t xml:space="preserve"> uvědomovat si nebezpečí, se kterým se může ve svém okolí setkat, a mít povědomí o tom, jak se prakticky chránit (vědět, jak se nebezpečí vyhnout, kam se v případě potřeby obrátit o pomoc)</w:t>
      </w:r>
    </w:p>
    <w:p w:rsidR="001F63CD" w:rsidRPr="009B22A6" w:rsidRDefault="001F63CD" w:rsidP="001F63CD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lang w:eastAsia="ar-SA"/>
        </w:rPr>
      </w:pPr>
    </w:p>
    <w:p w:rsidR="00104F7F" w:rsidRPr="009B22A6" w:rsidRDefault="00104F7F" w:rsidP="001F63CD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</w:pPr>
    </w:p>
    <w:p w:rsidR="008326DB" w:rsidRPr="009B22A6" w:rsidRDefault="008326DB" w:rsidP="008326DB">
      <w:pPr>
        <w:rPr>
          <w:lang w:eastAsia="ar-SA"/>
        </w:rPr>
      </w:pPr>
    </w:p>
    <w:p w:rsidR="008326DB" w:rsidRPr="009B22A6" w:rsidRDefault="008326DB" w:rsidP="008326DB">
      <w:pPr>
        <w:rPr>
          <w:lang w:eastAsia="ar-SA"/>
        </w:rPr>
      </w:pPr>
    </w:p>
    <w:p w:rsidR="008326DB" w:rsidRPr="009B22A6" w:rsidRDefault="008326DB" w:rsidP="008326DB">
      <w:pPr>
        <w:rPr>
          <w:lang w:eastAsia="ar-SA"/>
        </w:rPr>
      </w:pPr>
    </w:p>
    <w:p w:rsidR="008326DB" w:rsidRPr="009B22A6" w:rsidRDefault="008326DB" w:rsidP="008326DB">
      <w:pPr>
        <w:rPr>
          <w:lang w:eastAsia="ar-SA"/>
        </w:rPr>
      </w:pPr>
    </w:p>
    <w:p w:rsidR="008326DB" w:rsidRPr="009B22A6" w:rsidRDefault="008326DB" w:rsidP="008326DB">
      <w:pPr>
        <w:rPr>
          <w:lang w:eastAsia="ar-SA"/>
        </w:rPr>
      </w:pPr>
    </w:p>
    <w:p w:rsidR="008326DB" w:rsidRPr="009B22A6" w:rsidRDefault="008326DB" w:rsidP="008326DB">
      <w:pPr>
        <w:rPr>
          <w:lang w:eastAsia="ar-SA"/>
        </w:rPr>
      </w:pPr>
    </w:p>
    <w:p w:rsidR="008326DB" w:rsidRPr="009B22A6" w:rsidRDefault="008326DB" w:rsidP="008326DB">
      <w:pPr>
        <w:rPr>
          <w:lang w:eastAsia="ar-SA"/>
        </w:rPr>
      </w:pPr>
    </w:p>
    <w:p w:rsidR="008326DB" w:rsidRPr="009B22A6" w:rsidRDefault="008326DB" w:rsidP="008326DB">
      <w:pPr>
        <w:rPr>
          <w:rFonts w:cs="font223"/>
          <w:b/>
          <w:bCs/>
          <w:color w:val="000000"/>
          <w:sz w:val="28"/>
          <w:szCs w:val="26"/>
          <w:lang w:eastAsia="ar-SA"/>
        </w:rPr>
      </w:pPr>
    </w:p>
    <w:p w:rsidR="00352089" w:rsidRPr="009B22A6" w:rsidRDefault="00352089" w:rsidP="00352089">
      <w:pPr>
        <w:keepNext/>
        <w:keepLines/>
        <w:numPr>
          <w:ilvl w:val="1"/>
          <w:numId w:val="0"/>
        </w:numPr>
        <w:tabs>
          <w:tab w:val="num" w:pos="576"/>
        </w:tabs>
        <w:suppressAutoHyphens/>
        <w:spacing w:before="200" w:after="0" w:line="360" w:lineRule="auto"/>
        <w:ind w:left="576" w:hanging="576"/>
        <w:outlineLvl w:val="1"/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</w:pPr>
      <w:r w:rsidRPr="009B22A6"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  <w:lastRenderedPageBreak/>
        <w:t>Když jaro zaťuká</w:t>
      </w:r>
      <w:bookmarkEnd w:id="30"/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Prioritou tohoto měsíce bude zaměřit se na připravenost předškol</w:t>
      </w:r>
      <w:r w:rsidR="002B5901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ních dětí na školní povinnosti.</w:t>
      </w:r>
    </w:p>
    <w:p w:rsidR="00423B77" w:rsidRPr="009B22A6" w:rsidRDefault="00423B77" w:rsidP="002B5901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</w:pPr>
    </w:p>
    <w:p w:rsidR="002724CC" w:rsidRPr="009B22A6" w:rsidRDefault="002B5901" w:rsidP="002B5901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  <w:t>Navrhované te</w:t>
      </w:r>
      <w:r w:rsidR="00352089" w:rsidRPr="009B22A6"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  <w:t>matické části:</w:t>
      </w:r>
      <w:r w:rsidR="002724CC"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 xml:space="preserve"> </w:t>
      </w:r>
    </w:p>
    <w:p w:rsidR="00B02906" w:rsidRPr="009B22A6" w:rsidRDefault="002724CC" w:rsidP="002724CC">
      <w:pPr>
        <w:suppressAutoHyphens/>
        <w:spacing w:after="120" w:line="360" w:lineRule="auto"/>
        <w:jc w:val="center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 xml:space="preserve">Zvířata a mláďata </w:t>
      </w:r>
    </w:p>
    <w:p w:rsidR="002724CC" w:rsidRPr="009B22A6" w:rsidRDefault="00B02906" w:rsidP="002724CC">
      <w:pPr>
        <w:suppressAutoHyphens/>
        <w:spacing w:after="120" w:line="360" w:lineRule="auto"/>
        <w:jc w:val="center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V</w:t>
      </w:r>
      <w:r w:rsidR="002724CC"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 lese</w:t>
      </w:r>
    </w:p>
    <w:p w:rsidR="00352089" w:rsidRPr="009B22A6" w:rsidRDefault="00B02906" w:rsidP="00B005F5">
      <w:pPr>
        <w:suppressAutoHyphens/>
        <w:spacing w:after="120" w:line="360" w:lineRule="auto"/>
        <w:jc w:val="center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 xml:space="preserve">Příroda se probouzí </w:t>
      </w:r>
    </w:p>
    <w:p w:rsidR="0076708F" w:rsidRPr="009B22A6" w:rsidRDefault="00B005F5" w:rsidP="00423B77">
      <w:pPr>
        <w:suppressAutoHyphens/>
        <w:spacing w:after="120" w:line="360" w:lineRule="auto"/>
        <w:jc w:val="center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Čtyři roční období</w:t>
      </w:r>
      <w:r w:rsidR="00B02906"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 xml:space="preserve"> (2 týdny)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t>Kompetence:</w:t>
      </w:r>
    </w:p>
    <w:p w:rsidR="00352089" w:rsidRPr="009B22A6" w:rsidRDefault="00352089" w:rsidP="00352089">
      <w:pPr>
        <w:numPr>
          <w:ilvl w:val="0"/>
          <w:numId w:val="1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soustředěně pozoruje, zkoumá, objevuje, všímá si souvislostí, experimentuje a užívá při tom jednoduchých pojmů, znaků a symbolů</w:t>
      </w:r>
    </w:p>
    <w:p w:rsidR="00352089" w:rsidRPr="009B22A6" w:rsidRDefault="00352089" w:rsidP="00352089">
      <w:pPr>
        <w:numPr>
          <w:ilvl w:val="0"/>
          <w:numId w:val="1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má elementární poznatky o světě lidí, kultury, přírody i techniky, který dítě obklopuje, 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br/>
        <w:t>o jeho rozmanitostech a proměnách; orientuje se v řádu a dění v prostředí, ve kterém žije</w:t>
      </w:r>
    </w:p>
    <w:p w:rsidR="00352089" w:rsidRPr="009B22A6" w:rsidRDefault="00352089" w:rsidP="00352089">
      <w:pPr>
        <w:numPr>
          <w:ilvl w:val="0"/>
          <w:numId w:val="1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klade otázky a hledá na ně odpovědi, aktivně si všímá, co se kolem něho děje; chce porozumět věcem, jevům a dějům, které kolem sebe vidí; poznává, že se může mnohému naučit, raduje se z toho, co samo dokázalo a zvládlo</w:t>
      </w:r>
    </w:p>
    <w:p w:rsidR="00352089" w:rsidRPr="009B22A6" w:rsidRDefault="00352089" w:rsidP="00352089">
      <w:pPr>
        <w:numPr>
          <w:ilvl w:val="0"/>
          <w:numId w:val="1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pokud se mu dostává uznání a ocenění, učí se s chutí</w:t>
      </w:r>
    </w:p>
    <w:p w:rsidR="00352089" w:rsidRPr="009B22A6" w:rsidRDefault="00352089" w:rsidP="00352089">
      <w:pPr>
        <w:numPr>
          <w:ilvl w:val="0"/>
          <w:numId w:val="1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problémy řeší na základě bezprostřední zkušenosti; postupuje cestou pokusu a omylu, zkouší, experimentuje; spontánně vymýšlí nová řešení problémů a situací; hledá různé možnosti a varianty (má vlastní, originální nápady); využívá při tom dosavadních zkušeností, fantazii a představivost</w:t>
      </w:r>
    </w:p>
    <w:p w:rsidR="00352089" w:rsidRPr="009B22A6" w:rsidRDefault="00352089" w:rsidP="00352089">
      <w:pPr>
        <w:numPr>
          <w:ilvl w:val="0"/>
          <w:numId w:val="1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ovládá řeč, hovoří ve vhodně formulovaných větách, samostatně vyjadřuje své myšlenky, sdělení, otázky i odpovědi, rozumí slyšenému, slovně reaguje a vede smysluplný dialog</w:t>
      </w:r>
    </w:p>
    <w:p w:rsidR="00352089" w:rsidRPr="009B22A6" w:rsidRDefault="00352089" w:rsidP="00352089">
      <w:pPr>
        <w:numPr>
          <w:ilvl w:val="0"/>
          <w:numId w:val="1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dokáže se vyjadřovat a sdělovat své prožitky, pocity a nálady různými prostředky (řečovými, výtvarnými, hudebními, dramatickými apod.)</w:t>
      </w:r>
    </w:p>
    <w:p w:rsidR="00352089" w:rsidRPr="009B22A6" w:rsidRDefault="00352089" w:rsidP="00352089">
      <w:pPr>
        <w:numPr>
          <w:ilvl w:val="0"/>
          <w:numId w:val="1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v běžných situacích komunikuje bez zábran a ostychu s dětmi i s dospělými; chápe, že být komunikativní, vstřícné, iniciativní a aktivní je výhodou</w:t>
      </w:r>
    </w:p>
    <w:p w:rsidR="00352089" w:rsidRPr="009B22A6" w:rsidRDefault="00352089" w:rsidP="00352089">
      <w:pPr>
        <w:numPr>
          <w:ilvl w:val="0"/>
          <w:numId w:val="1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ve skupině se dokáže prosadit, ale i podřídit, při společných činnostech se domlouvá 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br/>
        <w:t>a spolupracuje; v běžných situacích uplatňuje základní společenské návyky a pravidla společenského styku; je schopné respektovat druhé, vyjednávat, přijímat a uzavírat kompromisy</w:t>
      </w:r>
    </w:p>
    <w:p w:rsidR="00352089" w:rsidRPr="009B22A6" w:rsidRDefault="00352089" w:rsidP="00352089">
      <w:pPr>
        <w:numPr>
          <w:ilvl w:val="0"/>
          <w:numId w:val="1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má smysl pro povinnost ve hře, práci i učení; k úkolům a povinnostem přistupuje odpovědně; váží si práce i úsilí druhých</w:t>
      </w:r>
    </w:p>
    <w:p w:rsidR="00352089" w:rsidRPr="009B22A6" w:rsidRDefault="00352089" w:rsidP="00352089">
      <w:pPr>
        <w:numPr>
          <w:ilvl w:val="0"/>
          <w:numId w:val="1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ví, že není jedno, v jakém prostředí žije, uvědomuje si, že se svým chováním na něm podílí a že je může ovlivnit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t>Cíle:</w:t>
      </w:r>
    </w:p>
    <w:p w:rsidR="00352089" w:rsidRPr="009B22A6" w:rsidRDefault="00352089" w:rsidP="00352089">
      <w:pPr>
        <w:numPr>
          <w:ilvl w:val="0"/>
          <w:numId w:val="2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pohybových schopností a zdokonalování dovedností v oblasti hrubé i jemné motoriky (koordinace a rozsahu pohybu, dýchání, koordinace ruky a oka apod.), ovládání pohybového aparátu a tělesných funkcí</w:t>
      </w:r>
    </w:p>
    <w:p w:rsidR="00352089" w:rsidRPr="009B22A6" w:rsidRDefault="00352089" w:rsidP="00352089">
      <w:pPr>
        <w:numPr>
          <w:ilvl w:val="0"/>
          <w:numId w:val="2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osvojení si věku přiměřených praktických dovedností</w:t>
      </w:r>
    </w:p>
    <w:p w:rsidR="00352089" w:rsidRPr="009B22A6" w:rsidRDefault="00352089" w:rsidP="00352089">
      <w:pPr>
        <w:numPr>
          <w:ilvl w:val="0"/>
          <w:numId w:val="2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komunikativních dovedností (verbálních i neverbálních) a kultivovaného projevu</w:t>
      </w:r>
    </w:p>
    <w:p w:rsidR="00352089" w:rsidRPr="009B22A6" w:rsidRDefault="00352089" w:rsidP="00352089">
      <w:pPr>
        <w:numPr>
          <w:ilvl w:val="0"/>
          <w:numId w:val="2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tvořivosti (tvořivého myšlení, řešení problémů, tvořivého sebevyjádření)</w:t>
      </w:r>
    </w:p>
    <w:p w:rsidR="00352089" w:rsidRPr="009B22A6" w:rsidRDefault="00352089" w:rsidP="00352089">
      <w:pPr>
        <w:numPr>
          <w:ilvl w:val="0"/>
          <w:numId w:val="2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posilování přirozených poznávacích citů (zvídavosti, zájmu, radosti z objevování apod.)</w:t>
      </w:r>
    </w:p>
    <w:p w:rsidR="00352089" w:rsidRPr="009B22A6" w:rsidRDefault="00352089" w:rsidP="00352089">
      <w:pPr>
        <w:numPr>
          <w:ilvl w:val="0"/>
          <w:numId w:val="2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schopnosti citové vztahy vytvářet, rozvíjet je a city plně prožívat</w:t>
      </w:r>
    </w:p>
    <w:p w:rsidR="00352089" w:rsidRPr="009B22A6" w:rsidRDefault="00352089" w:rsidP="00352089">
      <w:pPr>
        <w:numPr>
          <w:ilvl w:val="0"/>
          <w:numId w:val="2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vytváření prosociálních postojů (rozvoj sociální citlivosti, tolerance, respektu, přizpůsobivosti apod.)</w:t>
      </w:r>
    </w:p>
    <w:p w:rsidR="00352089" w:rsidRPr="009B22A6" w:rsidRDefault="00352089" w:rsidP="00352089">
      <w:pPr>
        <w:numPr>
          <w:ilvl w:val="0"/>
          <w:numId w:val="2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kooperativních dovedností</w:t>
      </w:r>
    </w:p>
    <w:p w:rsidR="00352089" w:rsidRPr="009B22A6" w:rsidRDefault="00352089" w:rsidP="00352089">
      <w:pPr>
        <w:numPr>
          <w:ilvl w:val="0"/>
          <w:numId w:val="2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vytvoření povědomí o mezilidských morálních hodnotách</w:t>
      </w:r>
    </w:p>
    <w:p w:rsidR="00352089" w:rsidRPr="009B22A6" w:rsidRDefault="00352089" w:rsidP="00352089">
      <w:pPr>
        <w:numPr>
          <w:ilvl w:val="0"/>
          <w:numId w:val="2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vytvoření základů aktivních postojů ke světu, k životu</w:t>
      </w:r>
    </w:p>
    <w:p w:rsidR="00352089" w:rsidRPr="009B22A6" w:rsidRDefault="00352089" w:rsidP="00352089">
      <w:pPr>
        <w:numPr>
          <w:ilvl w:val="0"/>
          <w:numId w:val="2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estetického vkusu</w:t>
      </w:r>
    </w:p>
    <w:p w:rsidR="00352089" w:rsidRPr="009B22A6" w:rsidRDefault="00352089" w:rsidP="00352089">
      <w:pPr>
        <w:numPr>
          <w:ilvl w:val="0"/>
          <w:numId w:val="2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seznamování s místem a prostředím, ve kterém dítě žije, a vytváření pozitivního vztahu k němu</w:t>
      </w:r>
    </w:p>
    <w:p w:rsidR="00352089" w:rsidRPr="009B22A6" w:rsidRDefault="00352089" w:rsidP="00352089">
      <w:pPr>
        <w:numPr>
          <w:ilvl w:val="0"/>
          <w:numId w:val="2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pochopení, že změny způsobené lidskou činností mohou prostředí chránit a zlepšovat, ale také poškozovat a ničit</w:t>
      </w:r>
    </w:p>
    <w:p w:rsidR="00352089" w:rsidRPr="009B22A6" w:rsidRDefault="00352089" w:rsidP="00352089">
      <w:pPr>
        <w:numPr>
          <w:ilvl w:val="0"/>
          <w:numId w:val="2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úcty k životu ve všech jeho formách</w:t>
      </w:r>
    </w:p>
    <w:p w:rsidR="00352089" w:rsidRPr="009B22A6" w:rsidRDefault="00352089" w:rsidP="00352089">
      <w:pPr>
        <w:numPr>
          <w:ilvl w:val="0"/>
          <w:numId w:val="2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schopnosti přizpůsobovat se podmínkám vnějšího prostředí i jeho změnám</w:t>
      </w:r>
    </w:p>
    <w:p w:rsidR="00352089" w:rsidRPr="009B22A6" w:rsidRDefault="00352089" w:rsidP="00352089">
      <w:pPr>
        <w:numPr>
          <w:ilvl w:val="0"/>
          <w:numId w:val="21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vytvoření povědomí o vlastní sounáležitosti se světem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t>Návrhy činností:</w:t>
      </w:r>
    </w:p>
    <w:p w:rsidR="00352089" w:rsidRPr="009B22A6" w:rsidRDefault="00352089" w:rsidP="00352089">
      <w:pPr>
        <w:numPr>
          <w:ilvl w:val="0"/>
          <w:numId w:val="2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lokomoční pohybové činnosti (chůze, běh, skoky a poskoky, lezení), nelokomoční pohybové činnosti (změny poloh a pohybů těla na místě) a jiné činnosti (základní gymnastika, turistika, sezónní činnosti, míčové hry apod.)</w:t>
      </w:r>
    </w:p>
    <w:p w:rsidR="00352089" w:rsidRPr="009B22A6" w:rsidRDefault="00352089" w:rsidP="00352089">
      <w:pPr>
        <w:numPr>
          <w:ilvl w:val="0"/>
          <w:numId w:val="2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smyslové a psychomotorické hry</w:t>
      </w:r>
    </w:p>
    <w:p w:rsidR="00352089" w:rsidRPr="009B22A6" w:rsidRDefault="00352089" w:rsidP="00352089">
      <w:pPr>
        <w:numPr>
          <w:ilvl w:val="0"/>
          <w:numId w:val="2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konstruktivní a grafické činnosti</w:t>
      </w:r>
    </w:p>
    <w:p w:rsidR="00352089" w:rsidRPr="009B22A6" w:rsidRDefault="00352089" w:rsidP="00352089">
      <w:pPr>
        <w:numPr>
          <w:ilvl w:val="0"/>
          <w:numId w:val="2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relaxační a odpočinkové, zajišťující zdravou atmosféru a pohodu prostředí</w:t>
      </w:r>
    </w:p>
    <w:p w:rsidR="00352089" w:rsidRPr="009B22A6" w:rsidRDefault="00352089" w:rsidP="00352089">
      <w:pPr>
        <w:numPr>
          <w:ilvl w:val="0"/>
          <w:numId w:val="2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artikulační, řečové, sluchové a rytmické hry, hry se slovy, slovní hádanky, vokální činnosti</w:t>
      </w:r>
    </w:p>
    <w:p w:rsidR="00352089" w:rsidRPr="009B22A6" w:rsidRDefault="00352089" w:rsidP="00352089">
      <w:pPr>
        <w:numPr>
          <w:ilvl w:val="0"/>
          <w:numId w:val="2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společné diskuse, rozhovory, individuální a skupinová konverzace (vyprávění zážitků, příběhů, vyprávění podle skutečnosti i podle obrazového materiálu, podle vlastní fantazie, sdělování slyšeného druhým apod.)</w:t>
      </w:r>
    </w:p>
    <w:p w:rsidR="00352089" w:rsidRPr="009B22A6" w:rsidRDefault="00352089" w:rsidP="00352089">
      <w:pPr>
        <w:numPr>
          <w:ilvl w:val="0"/>
          <w:numId w:val="2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vyprávění toho, co dítě slyšelo nebo co shlédlo</w:t>
      </w:r>
    </w:p>
    <w:p w:rsidR="00352089" w:rsidRPr="009B22A6" w:rsidRDefault="00352089" w:rsidP="00352089">
      <w:pPr>
        <w:numPr>
          <w:ilvl w:val="0"/>
          <w:numId w:val="2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přednes, recitace, dramatizace, zpěv</w:t>
      </w:r>
    </w:p>
    <w:p w:rsidR="00352089" w:rsidRPr="009B22A6" w:rsidRDefault="00352089" w:rsidP="00352089">
      <w:pPr>
        <w:numPr>
          <w:ilvl w:val="0"/>
          <w:numId w:val="2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prohlížení a „čtení“ knížek</w:t>
      </w:r>
    </w:p>
    <w:p w:rsidR="00352089" w:rsidRPr="009B22A6" w:rsidRDefault="00352089" w:rsidP="00352089">
      <w:pPr>
        <w:numPr>
          <w:ilvl w:val="0"/>
          <w:numId w:val="2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hry a činnosti zaměřené k poznávání a rozlišování zvuků</w:t>
      </w:r>
    </w:p>
    <w:p w:rsidR="00352089" w:rsidRPr="009B22A6" w:rsidRDefault="00352089" w:rsidP="00352089">
      <w:pPr>
        <w:numPr>
          <w:ilvl w:val="0"/>
          <w:numId w:val="2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smyslové hry, nejrůznější činnosti zaměřené na rozvoj a cvičení postřehu a vnímání, zrakové a sluchové paměti, koncentrace pozornosti apod.</w:t>
      </w:r>
    </w:p>
    <w:p w:rsidR="00352089" w:rsidRPr="009B22A6" w:rsidRDefault="00352089" w:rsidP="00352089">
      <w:pPr>
        <w:numPr>
          <w:ilvl w:val="0"/>
          <w:numId w:val="2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námětové hry a činnosti</w:t>
      </w:r>
    </w:p>
    <w:p w:rsidR="00352089" w:rsidRPr="009B22A6" w:rsidRDefault="00352089" w:rsidP="00352089">
      <w:pPr>
        <w:numPr>
          <w:ilvl w:val="0"/>
          <w:numId w:val="2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hry a činnosti zaměřené ke cvičení různých forem paměti (mechanické a logické, obrazné a pojmové)</w:t>
      </w:r>
    </w:p>
    <w:p w:rsidR="00352089" w:rsidRPr="009B22A6" w:rsidRDefault="00352089" w:rsidP="00352089">
      <w:pPr>
        <w:numPr>
          <w:ilvl w:val="0"/>
          <w:numId w:val="2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zaměřené k vytváření (chápání) pojmů a osvojování poznatků (vysvětlování, objasňování, odpovědi na otázky, práce s knihou, s obrazovým materiálem, s médii apod.)</w:t>
      </w:r>
    </w:p>
    <w:p w:rsidR="00352089" w:rsidRPr="009B22A6" w:rsidRDefault="00352089" w:rsidP="00352089">
      <w:pPr>
        <w:numPr>
          <w:ilvl w:val="0"/>
          <w:numId w:val="2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zasvěcující dítě do časových pojmů a vztahů souvisejících s denním řádem, běžnými proměnami a vývojem a přibližující dítěti přirozené časové i logické posloupnosti dějů, příběhů, událostí apod.</w:t>
      </w:r>
    </w:p>
    <w:p w:rsidR="00352089" w:rsidRPr="009B22A6" w:rsidRDefault="00352089" w:rsidP="00352089">
      <w:pPr>
        <w:numPr>
          <w:ilvl w:val="0"/>
          <w:numId w:val="2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zajišťující spokojenost a radost, činnosti vyvolávající veselí a pohodu</w:t>
      </w:r>
    </w:p>
    <w:p w:rsidR="00352089" w:rsidRPr="009B22A6" w:rsidRDefault="00352089" w:rsidP="00352089">
      <w:pPr>
        <w:numPr>
          <w:ilvl w:val="0"/>
          <w:numId w:val="2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přiměřené sílám a schopnostem dítěte a úkoly s viditelným cílem a výsledkem, v nichž může být dítě úspěšné</w:t>
      </w:r>
    </w:p>
    <w:p w:rsidR="00352089" w:rsidRPr="009B22A6" w:rsidRDefault="00352089" w:rsidP="00352089">
      <w:pPr>
        <w:numPr>
          <w:ilvl w:val="0"/>
          <w:numId w:val="2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nejrůznějšího zaměření vyžadující (umožňující) samostatné vystupování, vyjadřování, obhajování vlastních názorů, rozhodování a sebehodnocení</w:t>
      </w:r>
    </w:p>
    <w:p w:rsidR="00352089" w:rsidRPr="009B22A6" w:rsidRDefault="00352089" w:rsidP="00352089">
      <w:pPr>
        <w:numPr>
          <w:ilvl w:val="0"/>
          <w:numId w:val="2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výlety do okolí, do přírody</w:t>
      </w:r>
    </w:p>
    <w:p w:rsidR="00352089" w:rsidRPr="009B22A6" w:rsidRDefault="00352089" w:rsidP="00352089">
      <w:pPr>
        <w:numPr>
          <w:ilvl w:val="0"/>
          <w:numId w:val="2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běžné verbální i neverbální komunikační aktivity dítěte s druhým dítětem i s dospělým</w:t>
      </w:r>
    </w:p>
    <w:p w:rsidR="00352089" w:rsidRPr="009B22A6" w:rsidRDefault="00352089" w:rsidP="00352089">
      <w:pPr>
        <w:numPr>
          <w:ilvl w:val="0"/>
          <w:numId w:val="2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společenské hry, společné aktivity nejrůznějšího zaměření</w:t>
      </w:r>
    </w:p>
    <w:p w:rsidR="00352089" w:rsidRPr="009B22A6" w:rsidRDefault="00352089" w:rsidP="00352089">
      <w:pPr>
        <w:numPr>
          <w:ilvl w:val="0"/>
          <w:numId w:val="2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četba, vyprávění a poslech pohádek a příběhů s etickým obsahem a poučením</w:t>
      </w:r>
    </w:p>
    <w:p w:rsidR="00352089" w:rsidRPr="009B22A6" w:rsidRDefault="00352089" w:rsidP="00352089">
      <w:pPr>
        <w:numPr>
          <w:ilvl w:val="0"/>
          <w:numId w:val="2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tvůrčí činnosti slovesné, literární, dramatické, výtvarné, hudební, hudebně pohybové, dramatické apod. podněcující tvořivost a nápaditost dítěte, estetické vnímání i vyjadřování a tříbení vkusu</w:t>
      </w:r>
    </w:p>
    <w:p w:rsidR="00352089" w:rsidRPr="009B22A6" w:rsidRDefault="00352089" w:rsidP="00352089">
      <w:pPr>
        <w:numPr>
          <w:ilvl w:val="0"/>
          <w:numId w:val="2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aktivity přibližující dítěti pravidla vzájemného styku (zdvořilost, ohleduplnost, tolerance, spolupráce) </w:t>
      </w:r>
    </w:p>
    <w:p w:rsidR="00352089" w:rsidRPr="009B22A6" w:rsidRDefault="00352089" w:rsidP="00352089">
      <w:pPr>
        <w:numPr>
          <w:ilvl w:val="0"/>
          <w:numId w:val="2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přirozené pozorování blízkého prostředí a života v něm, okolní přírody, kulturních 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br/>
        <w:t>i technických objektů, vycházky do okolí, výlety</w:t>
      </w:r>
    </w:p>
    <w:p w:rsidR="00352089" w:rsidRPr="009B22A6" w:rsidRDefault="00352089" w:rsidP="00352089">
      <w:pPr>
        <w:numPr>
          <w:ilvl w:val="0"/>
          <w:numId w:val="2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poučení o možných nebezpečných situacích a dítěti dostupných způsobech, jak se chránit (dopravní situace, manipulace s některými předměty a přístroji, kontakt se zvířaty a jiné nebezpečné situace a další nepříznivé přírodní a povětrnostní jevy), využívání praktických ukázek varujících dítě před nebezpečím</w:t>
      </w:r>
    </w:p>
    <w:p w:rsidR="00352089" w:rsidRPr="009B22A6" w:rsidRDefault="00352089" w:rsidP="00352089">
      <w:pPr>
        <w:numPr>
          <w:ilvl w:val="0"/>
          <w:numId w:val="2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přirozené i zprostředkované poznávání přírodního okolí, sledování rozmanitostí a změn v přírodě (příroda živá i neživá, přírodní jevy a děje, rostliny, živočichové, krajina a její ráz, podnebí, počasí, ovzduší, roční období)</w:t>
      </w:r>
    </w:p>
    <w:p w:rsidR="00352089" w:rsidRPr="009B22A6" w:rsidRDefault="00352089" w:rsidP="00352089">
      <w:pPr>
        <w:numPr>
          <w:ilvl w:val="0"/>
          <w:numId w:val="2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práce s literárními texty, s obrazovým materiálem, využívání encyklopedií a dalších médií</w:t>
      </w:r>
    </w:p>
    <w:p w:rsidR="00352089" w:rsidRPr="009B22A6" w:rsidRDefault="00352089" w:rsidP="00352089">
      <w:pPr>
        <w:numPr>
          <w:ilvl w:val="0"/>
          <w:numId w:val="2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kognitivní činnosti (kladení otázek a hledání odpovědí, diskuse nad problémem, vyprávění, poslech, objevování)</w:t>
      </w:r>
    </w:p>
    <w:p w:rsidR="00352089" w:rsidRPr="009B22A6" w:rsidRDefault="00352089" w:rsidP="00352089">
      <w:pPr>
        <w:numPr>
          <w:ilvl w:val="0"/>
          <w:numId w:val="2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využívání přirozených podnětů, situací a praktických ukázek v životě a okolí dítěte 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br/>
        <w:t>k seznamování dítěte se světem</w:t>
      </w:r>
    </w:p>
    <w:p w:rsidR="00352089" w:rsidRPr="009B22A6" w:rsidRDefault="002B5901" w:rsidP="00352089">
      <w:pPr>
        <w:numPr>
          <w:ilvl w:val="0"/>
          <w:numId w:val="2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ekologicky motivované hra</w:t>
      </w:r>
      <w:r w:rsidR="00352089"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vé aktivity (</w:t>
      </w:r>
      <w:proofErr w:type="spellStart"/>
      <w:r w:rsidR="00352089"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ekohry</w:t>
      </w:r>
      <w:proofErr w:type="spellEnd"/>
      <w:r w:rsidR="00352089"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)</w:t>
      </w:r>
    </w:p>
    <w:p w:rsidR="00352089" w:rsidRPr="009B22A6" w:rsidRDefault="00352089" w:rsidP="0093251E">
      <w:pPr>
        <w:numPr>
          <w:ilvl w:val="0"/>
          <w:numId w:val="28"/>
        </w:num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smysluplné činnosti přispívající k péči o životní prostředí a okolní krajinu, pracovní činnosti, pěstitelské a chovatelské činnosti, činnosti zaměřené k péči o školní prostředí, školní zahradu a blízké okolí</w:t>
      </w:r>
    </w:p>
    <w:p w:rsidR="002B5901" w:rsidRPr="009B22A6" w:rsidRDefault="002B5901" w:rsidP="002B5901">
      <w:pPr>
        <w:suppressAutoHyphens/>
        <w:spacing w:after="120" w:line="360" w:lineRule="auto"/>
        <w:ind w:left="720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104F7F" w:rsidRPr="009B22A6" w:rsidRDefault="00104F7F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t>Očekávané výstupy v jednotlivých tématech:</w:t>
      </w:r>
    </w:p>
    <w:p w:rsidR="00104F7F" w:rsidRPr="009B22A6" w:rsidRDefault="00104F7F" w:rsidP="00FD653F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 xml:space="preserve">Zvířata a mláďata </w:t>
      </w:r>
    </w:p>
    <w:p w:rsidR="00CE1486" w:rsidRPr="009B22A6" w:rsidRDefault="00CE1486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1045A3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1045A3" w:rsidRPr="009B22A6">
        <w:rPr>
          <w:rFonts w:ascii="Times New Roman" w:hAnsi="Times New Roman" w:cs="Times New Roman"/>
          <w:sz w:val="24"/>
          <w:szCs w:val="24"/>
        </w:rPr>
        <w:t>koordinovat lokomoci a další polohy a pohyby těla</w:t>
      </w:r>
    </w:p>
    <w:p w:rsidR="007A4603" w:rsidRPr="009B22A6" w:rsidRDefault="00CE1486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jeho psychika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7A4603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- </w:t>
      </w:r>
      <w:r w:rsidR="007A4603" w:rsidRPr="009B22A6">
        <w:rPr>
          <w:rFonts w:ascii="Times New Roman" w:hAnsi="Times New Roman" w:cs="Times New Roman"/>
          <w:sz w:val="24"/>
          <w:szCs w:val="24"/>
        </w:rPr>
        <w:t>být citlivé ve vztahu k živým bytostem, k přírodě i k věcem</w:t>
      </w:r>
    </w:p>
    <w:p w:rsidR="00CE1486" w:rsidRPr="009B22A6" w:rsidRDefault="00CE1486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>-</w:t>
      </w:r>
      <w:r w:rsidR="00BF06E2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BF06E2" w:rsidRPr="009B22A6">
        <w:rPr>
          <w:rFonts w:ascii="Times New Roman" w:hAnsi="Times New Roman" w:cs="Times New Roman"/>
          <w:sz w:val="24"/>
          <w:szCs w:val="24"/>
        </w:rPr>
        <w:t>postupovat a učit se podle pokynů a instrukcí</w:t>
      </w:r>
    </w:p>
    <w:p w:rsidR="00CE1486" w:rsidRPr="009B22A6" w:rsidRDefault="00CE1486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ten druhý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BF28DF" w:rsidRPr="009B22A6">
        <w:rPr>
          <w:rFonts w:ascii="Times New Roman" w:hAnsi="Times New Roman" w:cs="Times New Roman"/>
          <w:sz w:val="24"/>
          <w:szCs w:val="24"/>
        </w:rPr>
        <w:t xml:space="preserve"> spolupracovat s ostatními</w:t>
      </w:r>
    </w:p>
    <w:p w:rsidR="00CE1486" w:rsidRPr="009B22A6" w:rsidRDefault="00CE1486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společnost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350698" w:rsidRPr="009B22A6">
        <w:rPr>
          <w:rFonts w:ascii="Times New Roman" w:hAnsi="Times New Roman" w:cs="Times New Roman"/>
          <w:sz w:val="24"/>
          <w:szCs w:val="24"/>
        </w:rPr>
        <w:t xml:space="preserve"> pochopit, že každý má ve svou roli, podle které je třeba se chovat</w:t>
      </w:r>
    </w:p>
    <w:p w:rsidR="00CE1486" w:rsidRPr="009B22A6" w:rsidRDefault="00CE1486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svět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5D6DC7" w:rsidRPr="009B22A6">
        <w:rPr>
          <w:rFonts w:ascii="Times New Roman" w:hAnsi="Times New Roman" w:cs="Times New Roman"/>
          <w:sz w:val="24"/>
          <w:szCs w:val="24"/>
        </w:rPr>
        <w:t xml:space="preserve"> všímat si změn a dění v nejbližším okolí</w:t>
      </w:r>
    </w:p>
    <w:p w:rsidR="00104F7F" w:rsidRPr="009B22A6" w:rsidRDefault="00104F7F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</w:p>
    <w:p w:rsidR="00104F7F" w:rsidRPr="009B22A6" w:rsidRDefault="007A4603" w:rsidP="00FD653F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Moje smysly</w:t>
      </w:r>
    </w:p>
    <w:p w:rsidR="001F63CD" w:rsidRPr="009B22A6" w:rsidRDefault="001F63CD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1045A3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1045A3" w:rsidRPr="009B22A6">
        <w:rPr>
          <w:rFonts w:ascii="Times New Roman" w:hAnsi="Times New Roman" w:cs="Times New Roman"/>
          <w:sz w:val="24"/>
          <w:szCs w:val="24"/>
        </w:rPr>
        <w:t>vnímat a rozlišovat pomocí všech smyslů (sluchově rozlišovat zvuky a tóny, zrakově rozlišovat tvary předmětů a jiné specifické znaky, rozlišovat vůně, chutě, vnímat hmatem apod.)</w:t>
      </w:r>
    </w:p>
    <w:p w:rsidR="001F63CD" w:rsidRPr="009B22A6" w:rsidRDefault="001F63CD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lastRenderedPageBreak/>
        <w:t>Dítě a jeho psychika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BF06E2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7A4603" w:rsidRPr="009B22A6">
        <w:rPr>
          <w:rFonts w:ascii="Times New Roman" w:hAnsi="Times New Roman" w:cs="Times New Roman"/>
          <w:sz w:val="24"/>
          <w:szCs w:val="24"/>
        </w:rPr>
        <w:t>vědomě využívat všechny smysly, záměrně pozorovat, postřehovat, všímat si (nového, změněného, chybějícího)</w:t>
      </w:r>
    </w:p>
    <w:p w:rsidR="001F63CD" w:rsidRPr="009B22A6" w:rsidRDefault="001F63CD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ten druhý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BF28DF" w:rsidRPr="009B22A6">
        <w:rPr>
          <w:rFonts w:ascii="Times New Roman" w:hAnsi="Times New Roman" w:cs="Times New Roman"/>
          <w:sz w:val="24"/>
          <w:szCs w:val="24"/>
        </w:rPr>
        <w:t xml:space="preserve"> vnímat, co si druhý přeje či potřebuje, vycházet mu vstříc (chovat se citlivě a ohleduplně k slabšímu či postiženému dítěti, mít ohled na druhého a soucítit s ním, nabídnout mu pomoc apod.)</w:t>
      </w:r>
    </w:p>
    <w:p w:rsidR="001F63CD" w:rsidRPr="009B22A6" w:rsidRDefault="001F63CD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společnost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350698" w:rsidRPr="009B22A6">
        <w:rPr>
          <w:rFonts w:ascii="Times New Roman" w:hAnsi="Times New Roman" w:cs="Times New Roman"/>
          <w:sz w:val="24"/>
          <w:szCs w:val="24"/>
        </w:rPr>
        <w:t xml:space="preserve"> dodržovat pravidla her a jiných činností, jednat spravedlivě, hrát férově</w:t>
      </w:r>
    </w:p>
    <w:p w:rsidR="005D6DC7" w:rsidRPr="009B22A6" w:rsidRDefault="001F63CD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svět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5D6DC7" w:rsidRPr="009B22A6">
        <w:rPr>
          <w:rFonts w:ascii="Times New Roman" w:hAnsi="Times New Roman" w:cs="Times New Roman"/>
          <w:sz w:val="24"/>
          <w:szCs w:val="24"/>
        </w:rPr>
        <w:t xml:space="preserve"> osvojovat si elementární poznatky o okolním prostředí, které jsou dítěti blízké, pro ně smysluplné a přínosné, zajímavé a jemu pochopitelné a využitelné pro další učení a životní praxi</w:t>
      </w:r>
    </w:p>
    <w:p w:rsidR="00104F7F" w:rsidRPr="009B22A6" w:rsidRDefault="00104F7F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</w:p>
    <w:p w:rsidR="00104F7F" w:rsidRPr="009B22A6" w:rsidRDefault="00104F7F" w:rsidP="00FD653F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 xml:space="preserve">Příroda se probouzí </w:t>
      </w:r>
    </w:p>
    <w:p w:rsidR="001F63CD" w:rsidRPr="009B22A6" w:rsidRDefault="001F63CD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1045A3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1045A3" w:rsidRPr="009B22A6">
        <w:rPr>
          <w:rFonts w:ascii="Times New Roman" w:hAnsi="Times New Roman" w:cs="Times New Roman"/>
          <w:sz w:val="24"/>
          <w:szCs w:val="24"/>
        </w:rPr>
        <w:t>ovládat koordinaci ruky a oka</w:t>
      </w:r>
    </w:p>
    <w:p w:rsidR="001F63CD" w:rsidRPr="009B22A6" w:rsidRDefault="001F63CD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jeho psychika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7A4603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7A4603" w:rsidRPr="009B22A6">
        <w:rPr>
          <w:rFonts w:ascii="Times New Roman" w:hAnsi="Times New Roman" w:cs="Times New Roman"/>
          <w:sz w:val="24"/>
          <w:szCs w:val="24"/>
        </w:rPr>
        <w:t>vyvíjet volní úsilí, soustředit se na činnost a její dokončení</w:t>
      </w:r>
    </w:p>
    <w:p w:rsidR="001F63CD" w:rsidRPr="009B22A6" w:rsidRDefault="001F63CD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ten druhý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BF28DF" w:rsidRPr="009B22A6">
        <w:rPr>
          <w:rFonts w:ascii="Times New Roman" w:hAnsi="Times New Roman" w:cs="Times New Roman"/>
          <w:sz w:val="24"/>
          <w:szCs w:val="24"/>
        </w:rPr>
        <w:t xml:space="preserve"> přirozeně a bez zábran komunikovat s druhým dítětem, navazovat a udržovat dětská přátelství</w:t>
      </w:r>
    </w:p>
    <w:p w:rsidR="001F63CD" w:rsidRPr="009B22A6" w:rsidRDefault="001F63CD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společnost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350698" w:rsidRPr="009B22A6">
        <w:rPr>
          <w:rFonts w:ascii="Times New Roman" w:hAnsi="Times New Roman" w:cs="Times New Roman"/>
          <w:sz w:val="24"/>
          <w:szCs w:val="24"/>
        </w:rPr>
        <w:t xml:space="preserve"> zachycovat skutečnosti ze svého okolí a vyjadřovat své představy pomocí různých výtvarných dovedností a technik (kreslit, používat barvy, modelovat, konstruovat, tvořit z papíru, tvořit a vyrábět z různých jiných materiálů, z přírodnin aj.)</w:t>
      </w:r>
    </w:p>
    <w:p w:rsidR="001F63CD" w:rsidRPr="009B22A6" w:rsidRDefault="001F63CD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svět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5D6DC7" w:rsidRPr="009B22A6">
        <w:rPr>
          <w:rFonts w:ascii="Times New Roman" w:hAnsi="Times New Roman" w:cs="Times New Roman"/>
          <w:sz w:val="24"/>
          <w:szCs w:val="24"/>
        </w:rPr>
        <w:t xml:space="preserve"> všímat si změn a dění v nejbližším okolí</w:t>
      </w:r>
    </w:p>
    <w:p w:rsidR="00104F7F" w:rsidRPr="009B22A6" w:rsidRDefault="00104F7F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</w:p>
    <w:p w:rsidR="00104F7F" w:rsidRPr="009B22A6" w:rsidRDefault="00104F7F" w:rsidP="00FD653F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Čtyři roční období (2 týdny)</w:t>
      </w:r>
    </w:p>
    <w:p w:rsidR="001F63CD" w:rsidRPr="009B22A6" w:rsidRDefault="001F63CD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1045A3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1045A3" w:rsidRPr="009B22A6">
        <w:rPr>
          <w:rFonts w:ascii="Times New Roman" w:hAnsi="Times New Roman" w:cs="Times New Roman"/>
          <w:sz w:val="24"/>
          <w:szCs w:val="24"/>
        </w:rPr>
        <w:t>zvládat jednoduchou obsluhu a pracovní úkony (postarat se o hračky, pomůcky, uklidit po sobě, udržovat pořádek, zvládat jednoduché úklidové práce)</w:t>
      </w:r>
    </w:p>
    <w:p w:rsidR="001F63CD" w:rsidRPr="009B22A6" w:rsidRDefault="001F63CD" w:rsidP="00FD653F">
      <w:pPr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jeho psychika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7A4603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7A4603" w:rsidRPr="009B22A6">
        <w:rPr>
          <w:rFonts w:ascii="Times New Roman" w:hAnsi="Times New Roman" w:cs="Times New Roman"/>
          <w:sz w:val="24"/>
          <w:szCs w:val="24"/>
        </w:rPr>
        <w:t>popsat situaci (skutečnou, podle obrázku)</w:t>
      </w:r>
    </w:p>
    <w:p w:rsidR="00FD653F" w:rsidRPr="009B22A6" w:rsidRDefault="007A4603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sz w:val="24"/>
          <w:szCs w:val="24"/>
        </w:rPr>
        <w:t>- chápat elementární časové pojmy (teď, dnes, včera, zítra, ráno, večer, jaro, léto, podzim, zima, rok)</w:t>
      </w:r>
    </w:p>
    <w:p w:rsidR="001F63CD" w:rsidRPr="009B22A6" w:rsidRDefault="001F63CD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lastRenderedPageBreak/>
        <w:t>Dítě a ten druhý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1E396F" w:rsidRPr="009B22A6">
        <w:rPr>
          <w:rFonts w:ascii="Times New Roman" w:hAnsi="Times New Roman" w:cs="Times New Roman"/>
          <w:sz w:val="24"/>
          <w:szCs w:val="24"/>
        </w:rPr>
        <w:t xml:space="preserve"> dodržovat dohodnutá a pochopená pravidla vzájemného soužití a chování doma, v mateřské škole, na veřejnosti, dodržovat herní pravidla</w:t>
      </w:r>
    </w:p>
    <w:p w:rsidR="001F63CD" w:rsidRPr="009B22A6" w:rsidRDefault="001F63CD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společnost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350698" w:rsidRPr="009B22A6">
        <w:rPr>
          <w:rFonts w:ascii="Times New Roman" w:hAnsi="Times New Roman" w:cs="Times New Roman"/>
          <w:sz w:val="24"/>
          <w:szCs w:val="24"/>
        </w:rPr>
        <w:t xml:space="preserve"> vyjednávat s dětmi i dospělými ve svém okolí, domluvit se na společném řešení (v jednoduchých situacích samostatně, jinak s pomocí)</w:t>
      </w:r>
    </w:p>
    <w:p w:rsidR="001F63CD" w:rsidRPr="009B22A6" w:rsidRDefault="001F63CD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svět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5D6DC7" w:rsidRPr="009B22A6">
        <w:rPr>
          <w:rFonts w:ascii="Times New Roman" w:hAnsi="Times New Roman" w:cs="Times New Roman"/>
          <w:sz w:val="24"/>
          <w:szCs w:val="24"/>
        </w:rPr>
        <w:t xml:space="preserve"> porozumět, že změny jsou přirozené a samozřejmé (všechno kolem se mění, vyvíjí, pohybuje a proměňuje) a že s těmito změnami je třeba v životě počítat, přizpůsobovat se běžně proměnlivým okolnostem</w:t>
      </w:r>
    </w:p>
    <w:p w:rsidR="00104F7F" w:rsidRPr="009B22A6" w:rsidRDefault="00104F7F" w:rsidP="001F63CD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8326DB" w:rsidRPr="009B22A6" w:rsidRDefault="008326DB" w:rsidP="00104F7F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8326DB" w:rsidRPr="009B22A6" w:rsidRDefault="008326DB" w:rsidP="002B5901">
      <w:pPr>
        <w:suppressAutoHyphens/>
        <w:spacing w:after="120" w:line="360" w:lineRule="auto"/>
        <w:ind w:left="720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8326DB" w:rsidRPr="009B22A6" w:rsidRDefault="008326DB" w:rsidP="002B5901">
      <w:pPr>
        <w:suppressAutoHyphens/>
        <w:spacing w:after="120" w:line="360" w:lineRule="auto"/>
        <w:ind w:left="720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8326DB" w:rsidRPr="009B22A6" w:rsidRDefault="008326DB" w:rsidP="002B5901">
      <w:pPr>
        <w:suppressAutoHyphens/>
        <w:spacing w:after="120" w:line="360" w:lineRule="auto"/>
        <w:ind w:left="720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8326DB" w:rsidRPr="009B22A6" w:rsidRDefault="008326DB" w:rsidP="002B5901">
      <w:pPr>
        <w:suppressAutoHyphens/>
        <w:spacing w:after="120" w:line="360" w:lineRule="auto"/>
        <w:ind w:left="720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8326DB" w:rsidRPr="009B22A6" w:rsidRDefault="008326DB" w:rsidP="002B5901">
      <w:pPr>
        <w:suppressAutoHyphens/>
        <w:spacing w:after="120" w:line="360" w:lineRule="auto"/>
        <w:ind w:left="720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8326DB" w:rsidRPr="009B22A6" w:rsidRDefault="008326DB" w:rsidP="002B5901">
      <w:pPr>
        <w:suppressAutoHyphens/>
        <w:spacing w:after="120" w:line="360" w:lineRule="auto"/>
        <w:ind w:left="720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8326DB" w:rsidRPr="009B22A6" w:rsidRDefault="008326DB" w:rsidP="002B5901">
      <w:pPr>
        <w:suppressAutoHyphens/>
        <w:spacing w:after="120" w:line="360" w:lineRule="auto"/>
        <w:ind w:left="720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8326DB" w:rsidRPr="009B22A6" w:rsidRDefault="008326DB" w:rsidP="002B5901">
      <w:pPr>
        <w:suppressAutoHyphens/>
        <w:spacing w:after="120" w:line="360" w:lineRule="auto"/>
        <w:ind w:left="720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FD653F" w:rsidRPr="009B22A6" w:rsidRDefault="00FD653F" w:rsidP="002B5901">
      <w:pPr>
        <w:suppressAutoHyphens/>
        <w:spacing w:after="120" w:line="360" w:lineRule="auto"/>
        <w:ind w:left="720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FD653F" w:rsidRPr="009B22A6" w:rsidRDefault="00FD653F" w:rsidP="002B5901">
      <w:pPr>
        <w:suppressAutoHyphens/>
        <w:spacing w:after="120" w:line="360" w:lineRule="auto"/>
        <w:ind w:left="720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FD653F" w:rsidRPr="009B22A6" w:rsidRDefault="00FD653F" w:rsidP="002B5901">
      <w:pPr>
        <w:suppressAutoHyphens/>
        <w:spacing w:after="120" w:line="360" w:lineRule="auto"/>
        <w:ind w:left="720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FD653F" w:rsidRPr="009B22A6" w:rsidRDefault="00FD653F" w:rsidP="002B5901">
      <w:pPr>
        <w:suppressAutoHyphens/>
        <w:spacing w:after="120" w:line="360" w:lineRule="auto"/>
        <w:ind w:left="720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FD653F" w:rsidRPr="009B22A6" w:rsidRDefault="00FD653F" w:rsidP="002B5901">
      <w:pPr>
        <w:suppressAutoHyphens/>
        <w:spacing w:after="120" w:line="360" w:lineRule="auto"/>
        <w:ind w:left="720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8326DB" w:rsidRPr="009B22A6" w:rsidRDefault="008326DB" w:rsidP="002B5901">
      <w:pPr>
        <w:suppressAutoHyphens/>
        <w:spacing w:after="120" w:line="360" w:lineRule="auto"/>
        <w:ind w:left="720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8326DB" w:rsidRPr="009B22A6" w:rsidRDefault="008326DB" w:rsidP="002B5901">
      <w:pPr>
        <w:suppressAutoHyphens/>
        <w:spacing w:after="120" w:line="360" w:lineRule="auto"/>
        <w:ind w:left="720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352089" w:rsidRPr="009B22A6" w:rsidRDefault="007F1BDC" w:rsidP="00352089">
      <w:pPr>
        <w:keepNext/>
        <w:keepLines/>
        <w:numPr>
          <w:ilvl w:val="1"/>
          <w:numId w:val="0"/>
        </w:numPr>
        <w:tabs>
          <w:tab w:val="num" w:pos="576"/>
        </w:tabs>
        <w:suppressAutoHyphens/>
        <w:spacing w:before="200" w:after="0" w:line="360" w:lineRule="auto"/>
        <w:ind w:left="576" w:hanging="576"/>
        <w:outlineLvl w:val="1"/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</w:pPr>
      <w:r w:rsidRPr="009B22A6"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  <w:lastRenderedPageBreak/>
        <w:t>Svátky jara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V tomto měsíci s</w:t>
      </w:r>
      <w:r w:rsidR="007F1BDC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i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 budeme</w:t>
      </w:r>
      <w:r w:rsidR="007F1BDC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 připomínat lidové tradice spojené s jarem a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 zaměřovat </w:t>
      </w:r>
      <w:r w:rsidR="007F1BDC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se 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na vztah k sobě samému, i na vztah k druhým lidem. </w:t>
      </w:r>
    </w:p>
    <w:p w:rsidR="007F1BDC" w:rsidRPr="009B22A6" w:rsidRDefault="007F1BDC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EE21BE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  <w:t>Navrhované te</w:t>
      </w:r>
      <w:r w:rsidR="00352089" w:rsidRPr="009B22A6"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  <w:t>matické části:</w:t>
      </w:r>
    </w:p>
    <w:p w:rsidR="00825911" w:rsidRPr="009B22A6" w:rsidRDefault="00825911" w:rsidP="00D05EAD">
      <w:pPr>
        <w:suppressAutoHyphens/>
        <w:spacing w:after="120" w:line="360" w:lineRule="auto"/>
        <w:jc w:val="center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kern w:val="1"/>
          <w:sz w:val="24"/>
          <w:lang w:eastAsia="ar-SA"/>
        </w:rPr>
        <w:t>Hody, hody, doprovody (2 týdny)</w:t>
      </w:r>
    </w:p>
    <w:p w:rsidR="007F1BDC" w:rsidRPr="009B22A6" w:rsidRDefault="0076708F" w:rsidP="00D05EAD">
      <w:pPr>
        <w:suppressAutoHyphens/>
        <w:spacing w:after="120" w:line="360" w:lineRule="auto"/>
        <w:jc w:val="center"/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 xml:space="preserve">Těšíme se k zápisu </w:t>
      </w:r>
    </w:p>
    <w:p w:rsidR="00352089" w:rsidRPr="009B22A6" w:rsidRDefault="00352089" w:rsidP="00352089">
      <w:pPr>
        <w:suppressAutoHyphens/>
        <w:spacing w:after="120" w:line="360" w:lineRule="auto"/>
        <w:jc w:val="center"/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Čarodějnický týden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t>Kompetence:</w:t>
      </w:r>
    </w:p>
    <w:p w:rsidR="00352089" w:rsidRPr="009B22A6" w:rsidRDefault="00352089" w:rsidP="00352089">
      <w:pPr>
        <w:numPr>
          <w:ilvl w:val="0"/>
          <w:numId w:val="1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získanou zkušenost uplatňuje v praktických situacích a v dalším učení</w:t>
      </w:r>
    </w:p>
    <w:p w:rsidR="00352089" w:rsidRPr="009B22A6" w:rsidRDefault="00352089" w:rsidP="00352089">
      <w:pPr>
        <w:numPr>
          <w:ilvl w:val="0"/>
          <w:numId w:val="1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klade otázky a hledá na ně odpovědi, aktivně si všímá, co se kolem něho děje; chce porozumět věcem, jevům a dějům, které kolem sebe vidí; poznává, že se může mnohému naučit, raduje se z toho, co samo dokázalo a zvládlo</w:t>
      </w:r>
    </w:p>
    <w:p w:rsidR="00352089" w:rsidRPr="009B22A6" w:rsidRDefault="00352089" w:rsidP="00352089">
      <w:pPr>
        <w:numPr>
          <w:ilvl w:val="0"/>
          <w:numId w:val="1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učí se nejen spontánně, ale i vědomě, vyvine úsilí, soustředí se na činnost a záměrně si zapamatuje; při zadané práci dokončí, co započalo; dovede postupovat podle instrukcí 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br/>
        <w:t>a pokynů, je schopno dobrat se k výsledkům</w:t>
      </w:r>
    </w:p>
    <w:p w:rsidR="00352089" w:rsidRPr="009B22A6" w:rsidRDefault="00352089" w:rsidP="00352089">
      <w:pPr>
        <w:numPr>
          <w:ilvl w:val="0"/>
          <w:numId w:val="1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všímá si dění i problémů v bezprostředním okolí; přirozenou motivací k řešení dalších problémů a situací je pro něj pozitivní odezva na aktivní zájem</w:t>
      </w:r>
    </w:p>
    <w:p w:rsidR="00352089" w:rsidRPr="009B22A6" w:rsidRDefault="00352089" w:rsidP="00352089">
      <w:pPr>
        <w:numPr>
          <w:ilvl w:val="0"/>
          <w:numId w:val="1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řeší problémy, na které stačí; známé a opakující se situace se snaží řešit samostatně (na základě nápodoby či opakování), náročnější s oporou a pomocí dospělého</w:t>
      </w:r>
    </w:p>
    <w:p w:rsidR="00352089" w:rsidRPr="009B22A6" w:rsidRDefault="00352089" w:rsidP="00352089">
      <w:pPr>
        <w:numPr>
          <w:ilvl w:val="0"/>
          <w:numId w:val="1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rozlišuje řešení, která jsou funkční (vedoucí k cíli), a řešení, která funkční nejsou; dokáže mezi nimi volit</w:t>
      </w:r>
    </w:p>
    <w:p w:rsidR="00352089" w:rsidRPr="009B22A6" w:rsidRDefault="00352089" w:rsidP="00352089">
      <w:pPr>
        <w:numPr>
          <w:ilvl w:val="0"/>
          <w:numId w:val="1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ovládá řeč, hovoří ve vhodně formulovaných větách, samostatně vyjadřuje své myšlenky, sdělení, otázky i odpovědi, rozumí slyšenému, slovně reaguje a vede smysluplný dialog</w:t>
      </w:r>
    </w:p>
    <w:p w:rsidR="00352089" w:rsidRPr="009B22A6" w:rsidRDefault="00352089" w:rsidP="00352089">
      <w:pPr>
        <w:numPr>
          <w:ilvl w:val="0"/>
          <w:numId w:val="1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 běžných situacích komunikuje bez zábran a ostychu s dětmi i s dospělými; chápe, že být komunikativní, vstřícné, iniciativní a aktivní je výhodou</w:t>
      </w:r>
    </w:p>
    <w:p w:rsidR="00352089" w:rsidRPr="009B22A6" w:rsidRDefault="00352089" w:rsidP="00352089">
      <w:pPr>
        <w:numPr>
          <w:ilvl w:val="0"/>
          <w:numId w:val="1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 xml:space="preserve">ve skupině se dokáže prosadit, ale i podřídit, při společných činnostech se domlouvá 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br/>
        <w:t>a spolupracuje; v běžných situacích uplatňuje základní společenské návyky a pravidla společenského styku; je schopné respektovat druhé, vyjednávat, přijímat a uzavírat kompromisy</w:t>
      </w:r>
    </w:p>
    <w:p w:rsidR="00352089" w:rsidRPr="009B22A6" w:rsidRDefault="00352089" w:rsidP="00352089">
      <w:pPr>
        <w:numPr>
          <w:ilvl w:val="0"/>
          <w:numId w:val="1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dokáže rozpoznat a využívat vlastní silné stránky, poznávat svoje slabé stránky</w:t>
      </w:r>
    </w:p>
    <w:p w:rsidR="00352089" w:rsidRPr="009B22A6" w:rsidRDefault="00352089" w:rsidP="00352089">
      <w:pPr>
        <w:numPr>
          <w:ilvl w:val="0"/>
          <w:numId w:val="1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má základní dětskou představu o tom, co je v souladu se</w:t>
      </w:r>
      <w:r w:rsidR="00C57C9D"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 základními lidskými hodnotami 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a normami, i co je s nimi v rozporu, a snaží se podle toho chovat</w:t>
      </w:r>
    </w:p>
    <w:p w:rsidR="00352089" w:rsidRPr="009B22A6" w:rsidRDefault="00352089" w:rsidP="00352089">
      <w:pPr>
        <w:numPr>
          <w:ilvl w:val="0"/>
          <w:numId w:val="1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ví, že není jedno, v jakém prostředí žije, uvědomuje si, že se svým chováním na něm podílí a že je může ovlivnit</w:t>
      </w:r>
    </w:p>
    <w:p w:rsidR="00423B77" w:rsidRPr="009B22A6" w:rsidRDefault="00423B77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</w:pP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t>Cíle:</w:t>
      </w:r>
    </w:p>
    <w:p w:rsidR="00352089" w:rsidRPr="009B22A6" w:rsidRDefault="00352089" w:rsidP="00352089">
      <w:pPr>
        <w:numPr>
          <w:ilvl w:val="0"/>
          <w:numId w:val="2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osvojení si věku přiměřených praktických dovedností</w:t>
      </w:r>
    </w:p>
    <w:p w:rsidR="00352089" w:rsidRPr="009B22A6" w:rsidRDefault="00352089" w:rsidP="00352089">
      <w:pPr>
        <w:numPr>
          <w:ilvl w:val="0"/>
          <w:numId w:val="2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komunikativních dovedností (verbálních i neverbálních) a kultivovaného projevu</w:t>
      </w:r>
    </w:p>
    <w:p w:rsidR="00352089" w:rsidRPr="009B22A6" w:rsidRDefault="00352089" w:rsidP="00352089">
      <w:pPr>
        <w:numPr>
          <w:ilvl w:val="0"/>
          <w:numId w:val="2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rozvoj, zpřesňování a kultivace smyslového vnímání, přechod od konkrétně názorného myšlení k myšlení slovně-logickému (pojmovému), rozvoj paměti a pozornosti, přechod od bezděčných forem těchto funkcí k úmyslným, rozvoj a kultivace představivosti a fantazie</w:t>
      </w:r>
    </w:p>
    <w:p w:rsidR="00352089" w:rsidRPr="009B22A6" w:rsidRDefault="00352089" w:rsidP="00352089">
      <w:pPr>
        <w:numPr>
          <w:ilvl w:val="0"/>
          <w:numId w:val="2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tvořivosti (tvořivého myšlení, řešení problémů, tvořivého sebevyjádření)</w:t>
      </w:r>
    </w:p>
    <w:p w:rsidR="00352089" w:rsidRPr="009B22A6" w:rsidRDefault="00352089" w:rsidP="00352089">
      <w:pPr>
        <w:numPr>
          <w:ilvl w:val="0"/>
          <w:numId w:val="2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posilování přirozených poznávacích citů (zvídavosti, zájmu, radosti z objevování apod.)</w:t>
      </w:r>
    </w:p>
    <w:p w:rsidR="00352089" w:rsidRPr="009B22A6" w:rsidRDefault="00352089" w:rsidP="00352089">
      <w:pPr>
        <w:numPr>
          <w:ilvl w:val="0"/>
          <w:numId w:val="2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poznávání sebe sama, rozvoj pozitivních citů ve vztahu k sobě (uvědomění si vlastní identity, získání sebevědomí, sebedůvěry, osobní spokojenosti)</w:t>
      </w:r>
    </w:p>
    <w:p w:rsidR="00352089" w:rsidRPr="009B22A6" w:rsidRDefault="00352089" w:rsidP="00352089">
      <w:pPr>
        <w:numPr>
          <w:ilvl w:val="0"/>
          <w:numId w:val="2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schopnosti sebeovládání</w:t>
      </w:r>
    </w:p>
    <w:p w:rsidR="00352089" w:rsidRPr="009B22A6" w:rsidRDefault="00352089" w:rsidP="00352089">
      <w:pPr>
        <w:numPr>
          <w:ilvl w:val="0"/>
          <w:numId w:val="2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získání schopnosti záměrně řídit svoje chování a ovlivňovat vlastní situaci</w:t>
      </w:r>
    </w:p>
    <w:p w:rsidR="00352089" w:rsidRPr="009B22A6" w:rsidRDefault="00352089" w:rsidP="00352089">
      <w:pPr>
        <w:numPr>
          <w:ilvl w:val="0"/>
          <w:numId w:val="2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seznamování s pravidly chování ve vztahu k druhému</w:t>
      </w:r>
    </w:p>
    <w:p w:rsidR="00352089" w:rsidRPr="009B22A6" w:rsidRDefault="00352089" w:rsidP="00352089">
      <w:pPr>
        <w:numPr>
          <w:ilvl w:val="0"/>
          <w:numId w:val="2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interaktivních a komunikativních dovedností verbálních i neverbálních</w:t>
      </w:r>
    </w:p>
    <w:p w:rsidR="00352089" w:rsidRPr="009B22A6" w:rsidRDefault="00352089" w:rsidP="00352089">
      <w:pPr>
        <w:numPr>
          <w:ilvl w:val="0"/>
          <w:numId w:val="2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ochrana osobního soukromí a bezpečí ve vztazích s druhými dětmi i dospělými</w:t>
      </w:r>
    </w:p>
    <w:p w:rsidR="00352089" w:rsidRPr="009B22A6" w:rsidRDefault="00352089" w:rsidP="00352089">
      <w:pPr>
        <w:numPr>
          <w:ilvl w:val="0"/>
          <w:numId w:val="2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rozvoj schopnosti žít ve společenství ostatních lidí (spolupracovat, spolupodílet se), př</w:t>
      </w:r>
      <w:r w:rsidR="00C57C9D"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ináležet k tomuto společenství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 a vnímat a přijímat základní hodnoty v tomto společenství uznávané</w:t>
      </w:r>
    </w:p>
    <w:p w:rsidR="00352089" w:rsidRPr="009B22A6" w:rsidRDefault="00352089" w:rsidP="00352089">
      <w:pPr>
        <w:numPr>
          <w:ilvl w:val="0"/>
          <w:numId w:val="22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seznamování s místem a prostředím, ve kterém dítě žije, a vytváření pozitivního vztahu k</w:t>
      </w:r>
      <w:r w:rsidR="00423B77"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 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němu</w:t>
      </w:r>
    </w:p>
    <w:p w:rsidR="00423B77" w:rsidRPr="009B22A6" w:rsidRDefault="00423B77" w:rsidP="00423B77">
      <w:pPr>
        <w:suppressAutoHyphens/>
        <w:spacing w:after="120" w:line="360" w:lineRule="auto"/>
        <w:ind w:left="720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t>Návrhy činností:</w:t>
      </w:r>
    </w:p>
    <w:p w:rsidR="00352089" w:rsidRPr="009B22A6" w:rsidRDefault="00352089" w:rsidP="00352089">
      <w:pPr>
        <w:numPr>
          <w:ilvl w:val="0"/>
          <w:numId w:val="2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lokomoční pohybové činnosti (chůze, běh, skoky a poskoky, lezení), nelokomoční pohybové činnosti (změny poloh a pohybů těla na místě) a jiné činnosti (základní gymnastika, turistika, sezónní činnosti, míčové hry apod.)</w:t>
      </w:r>
    </w:p>
    <w:p w:rsidR="00352089" w:rsidRPr="009B22A6" w:rsidRDefault="00352089" w:rsidP="00352089">
      <w:pPr>
        <w:numPr>
          <w:ilvl w:val="0"/>
          <w:numId w:val="2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manipulační činnosti a jednoduché úkony s předměty, pomůckami, nástroji, náčiním, materiálem; činnosti seznamující děti s věcmi, které je obklopují a jejich praktickým používáním</w:t>
      </w:r>
    </w:p>
    <w:p w:rsidR="00352089" w:rsidRPr="009B22A6" w:rsidRDefault="00352089" w:rsidP="00352089">
      <w:pPr>
        <w:numPr>
          <w:ilvl w:val="0"/>
          <w:numId w:val="2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zdravotně zaměřené činnosti (vyrovnávací, protahovací, uvolňovací, dechová, relaxační cvičení)</w:t>
      </w:r>
    </w:p>
    <w:p w:rsidR="00352089" w:rsidRPr="009B22A6" w:rsidRDefault="00352089" w:rsidP="00352089">
      <w:pPr>
        <w:numPr>
          <w:ilvl w:val="0"/>
          <w:numId w:val="2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relaxační a odpočinkové, zajišťující zdravou atmosféru a pohodu prostředí</w:t>
      </w:r>
    </w:p>
    <w:p w:rsidR="00352089" w:rsidRPr="009B22A6" w:rsidRDefault="00352089" w:rsidP="00352089">
      <w:pPr>
        <w:numPr>
          <w:ilvl w:val="0"/>
          <w:numId w:val="2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artikulační, řečové, sluchové a rytmické hry, hry se slovy, slovní hádanky, vokální činnosti</w:t>
      </w:r>
    </w:p>
    <w:p w:rsidR="00352089" w:rsidRPr="009B22A6" w:rsidRDefault="00352089" w:rsidP="00352089">
      <w:pPr>
        <w:numPr>
          <w:ilvl w:val="0"/>
          <w:numId w:val="2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společné diskuse, rozhovory, individuální a skupinová konverzace (vyprávění zážitků, příběhů, vyprávění podle skutečnosti i podle obrazového materiálu, podle vlastní fantazie, sdělování slyšeného druhým apod.)</w:t>
      </w:r>
    </w:p>
    <w:p w:rsidR="00352089" w:rsidRPr="009B22A6" w:rsidRDefault="00352089" w:rsidP="00352089">
      <w:pPr>
        <w:numPr>
          <w:ilvl w:val="0"/>
          <w:numId w:val="2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komentování zážitků a aktivit</w:t>
      </w:r>
    </w:p>
    <w:p w:rsidR="00352089" w:rsidRPr="009B22A6" w:rsidRDefault="00352089" w:rsidP="00352089">
      <w:pPr>
        <w:numPr>
          <w:ilvl w:val="0"/>
          <w:numId w:val="2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samostatný slovní projev na určité téma</w:t>
      </w:r>
    </w:p>
    <w:p w:rsidR="00352089" w:rsidRPr="009B22A6" w:rsidRDefault="00352089" w:rsidP="00352089">
      <w:pPr>
        <w:numPr>
          <w:ilvl w:val="0"/>
          <w:numId w:val="2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motivovaná manipulace s předměty, zkoumání jejich vlastností</w:t>
      </w:r>
    </w:p>
    <w:p w:rsidR="00352089" w:rsidRPr="009B22A6" w:rsidRDefault="00352089" w:rsidP="00352089">
      <w:pPr>
        <w:numPr>
          <w:ilvl w:val="0"/>
          <w:numId w:val="2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konkrétní operace s materiálem (třídění, přiřazování, uspořádání, odhad, porovnávání apod.)</w:t>
      </w:r>
    </w:p>
    <w:p w:rsidR="00352089" w:rsidRPr="009B22A6" w:rsidRDefault="00352089" w:rsidP="00352089">
      <w:pPr>
        <w:numPr>
          <w:ilvl w:val="0"/>
          <w:numId w:val="2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spontánní hra, volné hry a experimenty s materiálem a předměty</w:t>
      </w:r>
    </w:p>
    <w:p w:rsidR="00352089" w:rsidRPr="009B22A6" w:rsidRDefault="00352089" w:rsidP="00352089">
      <w:pPr>
        <w:numPr>
          <w:ilvl w:val="0"/>
          <w:numId w:val="2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hry nejrůznějšího zaměření podporující tvořivost, představivost a fantazii (kognitivní, imaginativní, výtvarné, konstruktivní, hudební, taneční či dramatické aktivity)</w:t>
      </w:r>
    </w:p>
    <w:p w:rsidR="00352089" w:rsidRPr="009B22A6" w:rsidRDefault="00352089" w:rsidP="00352089">
      <w:pPr>
        <w:numPr>
          <w:ilvl w:val="0"/>
          <w:numId w:val="2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hry a činnosti zaměřené ke cvičení různých forem paměti (mechanické a logické, obrazné a pojmové)</w:t>
      </w:r>
    </w:p>
    <w:p w:rsidR="00352089" w:rsidRPr="009B22A6" w:rsidRDefault="00352089" w:rsidP="00352089">
      <w:pPr>
        <w:numPr>
          <w:ilvl w:val="0"/>
          <w:numId w:val="2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zaměřené k vytváření (chápání) pojmů a osvojování poznatků (vysvětlování, objasňování, odpovědi na otázky, práce s knihou, s obrazovým materiálem, s médii apod.)</w:t>
      </w:r>
    </w:p>
    <w:p w:rsidR="00352089" w:rsidRPr="009B22A6" w:rsidRDefault="00352089" w:rsidP="00352089">
      <w:pPr>
        <w:numPr>
          <w:ilvl w:val="0"/>
          <w:numId w:val="2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zasvěcující dítě do časových pojmů a vztahů souvisejících s denním řádem, běžnými proměnami a vývojem a přibližující dítěti přirozené časové i logické posloupnosti dějů, příběhů, událostí apod.</w:t>
      </w:r>
    </w:p>
    <w:p w:rsidR="00352089" w:rsidRPr="009B22A6" w:rsidRDefault="00352089" w:rsidP="00352089">
      <w:pPr>
        <w:numPr>
          <w:ilvl w:val="0"/>
          <w:numId w:val="2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zajišťující spokojenost a radost, činnosti vyvolávající veselí a pohodu</w:t>
      </w:r>
    </w:p>
    <w:p w:rsidR="00352089" w:rsidRPr="009B22A6" w:rsidRDefault="00352089" w:rsidP="00352089">
      <w:pPr>
        <w:numPr>
          <w:ilvl w:val="0"/>
          <w:numId w:val="2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přiměřené sílám a schopnostem dítěte a úkoly s viditelným cílem a výsledkem, v nichž může být dítě úspěšné</w:t>
      </w:r>
    </w:p>
    <w:p w:rsidR="00352089" w:rsidRPr="009B22A6" w:rsidRDefault="00352089" w:rsidP="00352089">
      <w:pPr>
        <w:numPr>
          <w:ilvl w:val="0"/>
          <w:numId w:val="2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nejrůznějšího zaměření vyžadující (umožňující) samostatné vystupování, vyjadřování, obhajování vlastních názorů, rozhodování a sebehodnocení</w:t>
      </w:r>
    </w:p>
    <w:p w:rsidR="00352089" w:rsidRPr="009B22A6" w:rsidRDefault="00352089" w:rsidP="00352089">
      <w:pPr>
        <w:numPr>
          <w:ilvl w:val="0"/>
          <w:numId w:val="2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cvičení organizačních dovedností</w:t>
      </w:r>
    </w:p>
    <w:p w:rsidR="00352089" w:rsidRPr="009B22A6" w:rsidRDefault="00352089" w:rsidP="00352089">
      <w:pPr>
        <w:numPr>
          <w:ilvl w:val="0"/>
          <w:numId w:val="2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výlety do okolí</w:t>
      </w:r>
    </w:p>
    <w:p w:rsidR="00352089" w:rsidRPr="009B22A6" w:rsidRDefault="00352089" w:rsidP="00352089">
      <w:pPr>
        <w:numPr>
          <w:ilvl w:val="0"/>
          <w:numId w:val="2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vedoucí dítě k identifikaci sebe sama a k odlišení od ostatních</w:t>
      </w:r>
    </w:p>
    <w:p w:rsidR="00352089" w:rsidRPr="009B22A6" w:rsidRDefault="00352089" w:rsidP="00352089">
      <w:pPr>
        <w:numPr>
          <w:ilvl w:val="0"/>
          <w:numId w:val="2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běžné verbální i neverbální komunikační aktivity dítěte s druhým dítětem i s dospělým</w:t>
      </w:r>
    </w:p>
    <w:p w:rsidR="00352089" w:rsidRPr="009B22A6" w:rsidRDefault="00352089" w:rsidP="00352089">
      <w:pPr>
        <w:numPr>
          <w:ilvl w:val="0"/>
          <w:numId w:val="2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společná setkávání, povídání, sdílení a aktivní naslouchání druhému</w:t>
      </w:r>
    </w:p>
    <w:p w:rsidR="00352089" w:rsidRPr="009B22A6" w:rsidRDefault="00352089" w:rsidP="00352089">
      <w:pPr>
        <w:numPr>
          <w:ilvl w:val="0"/>
          <w:numId w:val="2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hry, přirozené i modelové situace, při nichž se dítě učí přijímat a respektovat druhého</w:t>
      </w:r>
    </w:p>
    <w:p w:rsidR="00352089" w:rsidRPr="009B22A6" w:rsidRDefault="00352089" w:rsidP="00352089">
      <w:pPr>
        <w:numPr>
          <w:ilvl w:val="0"/>
          <w:numId w:val="2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hry zaměřené k poznávání a rozlišování různých společenských rolí (dítě, dospělý, rodič, učitelka, žák, role dané pohlavím, profesní role, herní role) a osvojování si rolí, do nichž se dítě přirozeně dostává</w:t>
      </w:r>
    </w:p>
    <w:p w:rsidR="00352089" w:rsidRPr="009B22A6" w:rsidRDefault="00352089" w:rsidP="00352089">
      <w:pPr>
        <w:numPr>
          <w:ilvl w:val="0"/>
          <w:numId w:val="2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kognitivní činnosti (kladení otázek a hledání odpovědí, diskuse nad problémem, vyprávění, poslech, objevování)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FD653F" w:rsidRPr="009B22A6" w:rsidRDefault="00FD653F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104F7F" w:rsidRPr="009B22A6" w:rsidRDefault="00104F7F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lastRenderedPageBreak/>
        <w:t>Očekávané výstupy v jednotlivých tématech:</w:t>
      </w:r>
    </w:p>
    <w:p w:rsidR="00104F7F" w:rsidRPr="009B22A6" w:rsidRDefault="00104F7F" w:rsidP="00FD653F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Calibri"/>
          <w:b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kern w:val="1"/>
          <w:sz w:val="24"/>
          <w:szCs w:val="24"/>
          <w:lang w:eastAsia="ar-SA"/>
        </w:rPr>
        <w:t>Hody, hody, doprovody (2 týdny)</w:t>
      </w:r>
    </w:p>
    <w:p w:rsidR="00CE1486" w:rsidRPr="009B22A6" w:rsidRDefault="00CE1486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1045A3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1045A3" w:rsidRPr="009B22A6">
        <w:rPr>
          <w:rFonts w:ascii="Times New Roman" w:hAnsi="Times New Roman" w:cs="Times New Roman"/>
          <w:sz w:val="24"/>
          <w:szCs w:val="24"/>
        </w:rPr>
        <w:t>chovat se tak, aby v situacích pro dítě běžných a jemu známých neohrožovalo zdraví, be</w:t>
      </w:r>
      <w:r w:rsidR="00FD653F" w:rsidRPr="009B22A6">
        <w:rPr>
          <w:rFonts w:ascii="Times New Roman" w:hAnsi="Times New Roman" w:cs="Times New Roman"/>
          <w:sz w:val="24"/>
          <w:szCs w:val="24"/>
        </w:rPr>
        <w:t>zpečí a pohodu svou ani druhých</w:t>
      </w:r>
    </w:p>
    <w:p w:rsidR="00CE1486" w:rsidRPr="009B22A6" w:rsidRDefault="00CE1486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jeho psychika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7A4603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7A4603" w:rsidRPr="009B22A6">
        <w:rPr>
          <w:rFonts w:ascii="Times New Roman" w:hAnsi="Times New Roman" w:cs="Times New Roman"/>
          <w:sz w:val="24"/>
          <w:szCs w:val="24"/>
        </w:rPr>
        <w:t>těšit se z hezkých a příjemných zážitků, z přírodních i kulturních krás i setkávání se s uměním</w:t>
      </w:r>
    </w:p>
    <w:p w:rsidR="00CE1486" w:rsidRPr="009B22A6" w:rsidRDefault="00CE1486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ten druhý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BF28DF" w:rsidRPr="009B22A6">
        <w:rPr>
          <w:rFonts w:ascii="Times New Roman" w:hAnsi="Times New Roman" w:cs="Times New Roman"/>
          <w:sz w:val="24"/>
          <w:szCs w:val="24"/>
        </w:rPr>
        <w:t xml:space="preserve"> respektovat potřeby jiného dítěte, dělit se s ním o hračky, pomůcky, pamlsky, rozdělit si úkol s jiným dítětem apod.</w:t>
      </w:r>
    </w:p>
    <w:p w:rsidR="00CE1486" w:rsidRPr="009B22A6" w:rsidRDefault="00CE1486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společnost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EA5F1B" w:rsidRPr="009B22A6">
        <w:rPr>
          <w:rFonts w:ascii="Times New Roman" w:hAnsi="Times New Roman" w:cs="Times New Roman"/>
          <w:sz w:val="24"/>
          <w:szCs w:val="24"/>
        </w:rPr>
        <w:t xml:space="preserve"> uplatňovat návyky v základních formách společenského chování ve styku s dospělými i s dětmi (zdravit známé děti i dospělé, rozloučit se, poprosit, poděkovat, vzít si slovo, až když druhý domluví, požádat o pomoc, vyslechnout sdělení, uposlechnout pokyn apod.)</w:t>
      </w:r>
    </w:p>
    <w:p w:rsidR="00CE1486" w:rsidRPr="009B22A6" w:rsidRDefault="00CE1486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svět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4712D3" w:rsidRPr="009B22A6">
        <w:rPr>
          <w:rFonts w:ascii="Times New Roman" w:hAnsi="Times New Roman" w:cs="Times New Roman"/>
          <w:sz w:val="24"/>
          <w:szCs w:val="24"/>
        </w:rPr>
        <w:t xml:space="preserve"> mít povědomí o širším společenském, věcném, přírodním, kulturním i technickém prostředí i jeho dění v rozsahu praktických zkušeností a dostupných praktických ukázek v okolí dítěte</w:t>
      </w:r>
    </w:p>
    <w:p w:rsidR="00104F7F" w:rsidRPr="009B22A6" w:rsidRDefault="00104F7F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</w:p>
    <w:p w:rsidR="00104F7F" w:rsidRPr="009B22A6" w:rsidRDefault="00104F7F" w:rsidP="00FD653F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 xml:space="preserve">Těšíme se k zápisu </w:t>
      </w:r>
    </w:p>
    <w:p w:rsidR="001045A3" w:rsidRPr="009B22A6" w:rsidRDefault="001045A3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 </w:t>
      </w:r>
      <w:r w:rsidRPr="009B22A6">
        <w:rPr>
          <w:rFonts w:ascii="Times New Roman" w:hAnsi="Times New Roman" w:cs="Times New Roman"/>
          <w:sz w:val="24"/>
          <w:szCs w:val="24"/>
        </w:rPr>
        <w:t>zachovávat správné držení těla</w:t>
      </w:r>
    </w:p>
    <w:p w:rsidR="007A4603" w:rsidRPr="009B22A6" w:rsidRDefault="001045A3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jeho psychika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7A4603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- </w:t>
      </w:r>
      <w:r w:rsidR="007A4603" w:rsidRPr="009B22A6">
        <w:rPr>
          <w:rFonts w:ascii="Times New Roman" w:hAnsi="Times New Roman" w:cs="Times New Roman"/>
          <w:sz w:val="24"/>
          <w:szCs w:val="24"/>
        </w:rPr>
        <w:t>záměrně se soustředit na činnost a udržet pozornost</w:t>
      </w:r>
    </w:p>
    <w:p w:rsidR="001045A3" w:rsidRPr="009B22A6" w:rsidRDefault="001045A3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>-</w:t>
      </w:r>
      <w:r w:rsidR="007A4603" w:rsidRPr="009B22A6">
        <w:rPr>
          <w:rFonts w:ascii="Times New Roman" w:hAnsi="Times New Roman" w:cs="Times New Roman"/>
          <w:sz w:val="24"/>
          <w:szCs w:val="24"/>
        </w:rPr>
        <w:t xml:space="preserve"> utvořit jednoduchý rým</w:t>
      </w:r>
    </w:p>
    <w:p w:rsidR="001045A3" w:rsidRPr="009B22A6" w:rsidRDefault="001045A3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ten druhý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1E396F" w:rsidRPr="009B22A6">
        <w:rPr>
          <w:rFonts w:ascii="Times New Roman" w:hAnsi="Times New Roman" w:cs="Times New Roman"/>
          <w:sz w:val="24"/>
          <w:szCs w:val="24"/>
        </w:rPr>
        <w:t xml:space="preserve"> navazovat kontakty s dospělým, kterému je svěřeno do péče, překonat stud, komunikovat s ním vhodným způsobem, respektovat ho</w:t>
      </w:r>
    </w:p>
    <w:p w:rsidR="00FD653F" w:rsidRPr="009B22A6" w:rsidRDefault="001045A3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společnost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527A36" w:rsidRPr="009B22A6">
        <w:rPr>
          <w:rFonts w:ascii="Times New Roman" w:hAnsi="Times New Roman" w:cs="Times New Roman"/>
          <w:sz w:val="24"/>
          <w:szCs w:val="24"/>
        </w:rPr>
        <w:t xml:space="preserve"> uplatňovat návyky v základních formách společenského chování ve styku s dospělými i s dětmi (zdravit známé děti i dospělé, rozloučit se, poprosit, poděkovat, vzít si slovo, až když druhý domluví, požádat o pomoc, vyslechnout sdělení, uposlechnout pokyn apod.)</w:t>
      </w:r>
    </w:p>
    <w:p w:rsidR="001045A3" w:rsidRPr="009B22A6" w:rsidRDefault="001045A3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lastRenderedPageBreak/>
        <w:t>Dítě a svět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4712D3" w:rsidRPr="009B22A6">
        <w:rPr>
          <w:rFonts w:ascii="Times New Roman" w:hAnsi="Times New Roman" w:cs="Times New Roman"/>
          <w:sz w:val="24"/>
          <w:szCs w:val="24"/>
        </w:rPr>
        <w:t xml:space="preserve"> zvládat běžné činnosti a požadavky kladené na dítě i jednoduché praktické situace, které se doma a v mateřské škole opakují, chovat se přiměřeně a bezpečně doma i na veřejnosti </w:t>
      </w:r>
    </w:p>
    <w:p w:rsidR="00104F7F" w:rsidRPr="009B22A6" w:rsidRDefault="00104F7F" w:rsidP="00FD653F">
      <w:pPr>
        <w:suppressAutoHyphens/>
        <w:spacing w:after="120" w:line="360" w:lineRule="auto"/>
        <w:ind w:left="360"/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</w:pPr>
    </w:p>
    <w:p w:rsidR="00104F7F" w:rsidRPr="009B22A6" w:rsidRDefault="00104F7F" w:rsidP="00FD653F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Čarodějnický týden</w:t>
      </w:r>
    </w:p>
    <w:p w:rsidR="001045A3" w:rsidRPr="009B22A6" w:rsidRDefault="001045A3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 </w:t>
      </w:r>
      <w:r w:rsidRPr="009B22A6">
        <w:rPr>
          <w:rFonts w:ascii="Times New Roman" w:hAnsi="Times New Roman" w:cs="Times New Roman"/>
          <w:sz w:val="24"/>
          <w:szCs w:val="24"/>
        </w:rPr>
        <w:t xml:space="preserve">zacházet s běžnými předměty denní potřeby, hračkami, pomůckami, výtvarnými pomůckami a materiály, </w:t>
      </w:r>
      <w:r w:rsidR="00FD653F" w:rsidRPr="009B22A6">
        <w:rPr>
          <w:rFonts w:ascii="Times New Roman" w:hAnsi="Times New Roman" w:cs="Times New Roman"/>
          <w:sz w:val="24"/>
          <w:szCs w:val="24"/>
        </w:rPr>
        <w:t>běžnými pracovními pomůckami</w:t>
      </w:r>
    </w:p>
    <w:p w:rsidR="001045A3" w:rsidRPr="009B22A6" w:rsidRDefault="001045A3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jeho psychika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7A4603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7A4603" w:rsidRPr="009B22A6">
        <w:rPr>
          <w:rFonts w:ascii="Times New Roman" w:hAnsi="Times New Roman" w:cs="Times New Roman"/>
          <w:sz w:val="24"/>
          <w:szCs w:val="24"/>
        </w:rPr>
        <w:t>vyjadřovat svou představivost a fantazii v tvořivých činnostech (konstruktivních, výtvarných, hudebních, pohybových či dramatických) i ve slovních výpovědích k nim</w:t>
      </w:r>
    </w:p>
    <w:p w:rsidR="001045A3" w:rsidRPr="009B22A6" w:rsidRDefault="001045A3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ten druhý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1E396F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1E396F" w:rsidRPr="009B22A6">
        <w:rPr>
          <w:rFonts w:ascii="Times New Roman" w:hAnsi="Times New Roman" w:cs="Times New Roman"/>
          <w:sz w:val="24"/>
          <w:szCs w:val="24"/>
        </w:rPr>
        <w:t>dodržovat dohodnutá a pochopená pravidla vzájemného soužití a chování doma, v mateřské škole, na veřejnosti, dodržovat herní pravidla</w:t>
      </w:r>
    </w:p>
    <w:p w:rsidR="001045A3" w:rsidRPr="009B22A6" w:rsidRDefault="001045A3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společnost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EA5F1B" w:rsidRPr="009B22A6">
        <w:rPr>
          <w:rFonts w:ascii="Times New Roman" w:hAnsi="Times New Roman" w:cs="Times New Roman"/>
          <w:sz w:val="24"/>
          <w:szCs w:val="24"/>
        </w:rPr>
        <w:t xml:space="preserve"> dodržovat pravidla her a jiných činností, jednat spravedlivě, hrát férově</w:t>
      </w:r>
    </w:p>
    <w:p w:rsidR="001045A3" w:rsidRPr="009B22A6" w:rsidRDefault="001045A3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svět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B5598F" w:rsidRPr="009B22A6">
        <w:rPr>
          <w:rFonts w:ascii="Times New Roman" w:hAnsi="Times New Roman" w:cs="Times New Roman"/>
          <w:sz w:val="24"/>
          <w:szCs w:val="24"/>
        </w:rPr>
        <w:t xml:space="preserve"> všímat si změn a dění v nejbližším okolí</w:t>
      </w:r>
    </w:p>
    <w:p w:rsidR="00104F7F" w:rsidRPr="009B22A6" w:rsidRDefault="00104F7F" w:rsidP="001045A3">
      <w:pPr>
        <w:suppressAutoHyphens/>
        <w:spacing w:after="120" w:line="360" w:lineRule="auto"/>
        <w:ind w:left="360"/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</w:pPr>
    </w:p>
    <w:p w:rsidR="00FD653F" w:rsidRPr="009B22A6" w:rsidRDefault="00FD653F" w:rsidP="001045A3">
      <w:pPr>
        <w:suppressAutoHyphens/>
        <w:spacing w:after="120" w:line="360" w:lineRule="auto"/>
        <w:ind w:left="360"/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</w:pPr>
    </w:p>
    <w:p w:rsidR="00FD653F" w:rsidRPr="009B22A6" w:rsidRDefault="00FD653F" w:rsidP="001045A3">
      <w:pPr>
        <w:suppressAutoHyphens/>
        <w:spacing w:after="120" w:line="360" w:lineRule="auto"/>
        <w:ind w:left="360"/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</w:pPr>
    </w:p>
    <w:p w:rsidR="00FD653F" w:rsidRPr="009B22A6" w:rsidRDefault="00FD653F" w:rsidP="001045A3">
      <w:pPr>
        <w:suppressAutoHyphens/>
        <w:spacing w:after="120" w:line="360" w:lineRule="auto"/>
        <w:ind w:left="360"/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</w:pPr>
    </w:p>
    <w:p w:rsidR="00FD653F" w:rsidRPr="009B22A6" w:rsidRDefault="00FD653F" w:rsidP="001045A3">
      <w:pPr>
        <w:suppressAutoHyphens/>
        <w:spacing w:after="120" w:line="360" w:lineRule="auto"/>
        <w:ind w:left="360"/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</w:pPr>
    </w:p>
    <w:p w:rsidR="00FD653F" w:rsidRPr="009B22A6" w:rsidRDefault="00FD653F" w:rsidP="001045A3">
      <w:pPr>
        <w:suppressAutoHyphens/>
        <w:spacing w:after="120" w:line="360" w:lineRule="auto"/>
        <w:ind w:left="360"/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</w:pPr>
    </w:p>
    <w:p w:rsidR="00FD653F" w:rsidRPr="009B22A6" w:rsidRDefault="00FD653F" w:rsidP="001045A3">
      <w:pPr>
        <w:suppressAutoHyphens/>
        <w:spacing w:after="120" w:line="360" w:lineRule="auto"/>
        <w:ind w:left="360"/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</w:pPr>
    </w:p>
    <w:p w:rsidR="00FD653F" w:rsidRPr="009B22A6" w:rsidRDefault="00FD653F" w:rsidP="001045A3">
      <w:pPr>
        <w:suppressAutoHyphens/>
        <w:spacing w:after="120" w:line="360" w:lineRule="auto"/>
        <w:ind w:left="360"/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</w:pPr>
    </w:p>
    <w:p w:rsidR="00FD653F" w:rsidRPr="009B22A6" w:rsidRDefault="00FD653F" w:rsidP="001045A3">
      <w:pPr>
        <w:suppressAutoHyphens/>
        <w:spacing w:after="120" w:line="360" w:lineRule="auto"/>
        <w:ind w:left="360"/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</w:pPr>
    </w:p>
    <w:p w:rsidR="008326DB" w:rsidRPr="009B22A6" w:rsidRDefault="008326DB" w:rsidP="00352089">
      <w:pPr>
        <w:suppressAutoHyphens/>
        <w:spacing w:before="100" w:after="0" w:line="360" w:lineRule="auto"/>
        <w:jc w:val="both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93251E" w:rsidP="00352089">
      <w:pPr>
        <w:keepNext/>
        <w:keepLines/>
        <w:numPr>
          <w:ilvl w:val="1"/>
          <w:numId w:val="0"/>
        </w:numPr>
        <w:tabs>
          <w:tab w:val="num" w:pos="576"/>
        </w:tabs>
        <w:suppressAutoHyphens/>
        <w:spacing w:before="200" w:after="0" w:line="360" w:lineRule="auto"/>
        <w:ind w:left="576" w:hanging="576"/>
        <w:outlineLvl w:val="1"/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</w:pPr>
      <w:r w:rsidRPr="009B22A6"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  <w:lastRenderedPageBreak/>
        <w:t>Zábavné učení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Hlavním záměrem bude rozvíjet kompetence k učení. Především se budeme soustředit na základní </w:t>
      </w:r>
      <w:proofErr w:type="spellStart"/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předmatematické</w:t>
      </w:r>
      <w:proofErr w:type="spellEnd"/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 představy, početní a číselné pojmy i časoprostorovou orientaci a posloupnost.</w:t>
      </w:r>
    </w:p>
    <w:p w:rsidR="00423B77" w:rsidRPr="009B22A6" w:rsidRDefault="00423B77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</w:pPr>
    </w:p>
    <w:p w:rsidR="00352089" w:rsidRPr="009B22A6" w:rsidRDefault="00EE21BE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  <w:t>Navrhované te</w:t>
      </w:r>
      <w:r w:rsidR="00352089" w:rsidRPr="009B22A6"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  <w:t>matické části:</w:t>
      </w:r>
    </w:p>
    <w:p w:rsidR="00352089" w:rsidRPr="009B22A6" w:rsidRDefault="00352089" w:rsidP="00352089">
      <w:pPr>
        <w:suppressAutoHyphens/>
        <w:spacing w:after="120" w:line="360" w:lineRule="auto"/>
        <w:jc w:val="center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 xml:space="preserve">Moje </w:t>
      </w:r>
      <w:r w:rsidR="00D05EAD"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rodina</w:t>
      </w:r>
    </w:p>
    <w:p w:rsidR="00352089" w:rsidRPr="009B22A6" w:rsidRDefault="00352089" w:rsidP="00352089">
      <w:pPr>
        <w:suppressAutoHyphens/>
        <w:spacing w:after="120" w:line="360" w:lineRule="auto"/>
        <w:jc w:val="center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Týden plný barviček</w:t>
      </w:r>
    </w:p>
    <w:p w:rsidR="00352089" w:rsidRPr="009B22A6" w:rsidRDefault="00352089" w:rsidP="00352089">
      <w:pPr>
        <w:suppressAutoHyphens/>
        <w:spacing w:after="120" w:line="360" w:lineRule="auto"/>
        <w:jc w:val="center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 xml:space="preserve">Čísla a tvary </w:t>
      </w:r>
    </w:p>
    <w:p w:rsidR="00352089" w:rsidRPr="009B22A6" w:rsidRDefault="00352089" w:rsidP="00352089">
      <w:pPr>
        <w:suppressAutoHyphens/>
        <w:spacing w:after="120" w:line="360" w:lineRule="auto"/>
        <w:jc w:val="center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Zvířata v</w:t>
      </w:r>
      <w:r w:rsidR="00C845ED"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 </w:t>
      </w: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ZOO</w:t>
      </w:r>
    </w:p>
    <w:p w:rsidR="00C845ED" w:rsidRPr="009C1B2F" w:rsidRDefault="00C845ED" w:rsidP="009C1B2F">
      <w:pPr>
        <w:suppressAutoHyphens/>
        <w:spacing w:after="120" w:line="360" w:lineRule="auto"/>
        <w:jc w:val="center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Profese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t>Kompetence:</w:t>
      </w:r>
    </w:p>
    <w:p w:rsidR="00352089" w:rsidRPr="009B22A6" w:rsidRDefault="00352089" w:rsidP="00352089">
      <w:pPr>
        <w:numPr>
          <w:ilvl w:val="0"/>
          <w:numId w:val="1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soustředěně pozoruje, zkoumá, objevuje, všímá si souvislostí, experimentuje a užívá při tom jednoduchých pojmů, znaků a symbolů</w:t>
      </w:r>
    </w:p>
    <w:p w:rsidR="00352089" w:rsidRPr="009B22A6" w:rsidRDefault="00352089" w:rsidP="00352089">
      <w:pPr>
        <w:numPr>
          <w:ilvl w:val="0"/>
          <w:numId w:val="1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získanou zkušenost uplatňuje v praktických situacích a v dalším učení</w:t>
      </w:r>
    </w:p>
    <w:p w:rsidR="00352089" w:rsidRPr="009B22A6" w:rsidRDefault="00352089" w:rsidP="00352089">
      <w:pPr>
        <w:numPr>
          <w:ilvl w:val="0"/>
          <w:numId w:val="1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při řešení myšlenkových i praktických problémů užívá logických, matematických 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br/>
        <w:t xml:space="preserve">i empirických postupů; pochopí jednoduché algoritmy řešení různých úloh a situací 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br/>
        <w:t>a využívá je v dalších situacích</w:t>
      </w:r>
    </w:p>
    <w:p w:rsidR="00352089" w:rsidRPr="009B22A6" w:rsidRDefault="00352089" w:rsidP="00352089">
      <w:pPr>
        <w:numPr>
          <w:ilvl w:val="0"/>
          <w:numId w:val="1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zpřesňuje si početní představy, užívá číselných a matematických pojmů, vnímá elementární matematické souvislosti</w:t>
      </w:r>
    </w:p>
    <w:p w:rsidR="00352089" w:rsidRPr="009B22A6" w:rsidRDefault="00352089" w:rsidP="00352089">
      <w:pPr>
        <w:numPr>
          <w:ilvl w:val="0"/>
          <w:numId w:val="1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dokáže se vyjadřovat a sdělovat své prožitky, pocity a nálady různými prostředky (řečovými, výtvarnými, hudebními, dramatickými apod.)</w:t>
      </w:r>
    </w:p>
    <w:p w:rsidR="00352089" w:rsidRPr="009B22A6" w:rsidRDefault="00352089" w:rsidP="00352089">
      <w:pPr>
        <w:numPr>
          <w:ilvl w:val="0"/>
          <w:numId w:val="1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dovede využít informativní a komunikativní prostředky, se kterými se běžně setkává (knížky, encyklopedie, počítač, audiovizuální technika, telefon atp.)</w:t>
      </w:r>
    </w:p>
    <w:p w:rsidR="00352089" w:rsidRPr="009B22A6" w:rsidRDefault="00352089" w:rsidP="00352089">
      <w:pPr>
        <w:numPr>
          <w:ilvl w:val="0"/>
          <w:numId w:val="1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napodobuje modely prosociálního chování a mezilidských vztahů, které nachází ve svém okolí</w:t>
      </w:r>
    </w:p>
    <w:p w:rsidR="00352089" w:rsidRPr="009B22A6" w:rsidRDefault="00352089" w:rsidP="00352089">
      <w:pPr>
        <w:numPr>
          <w:ilvl w:val="0"/>
          <w:numId w:val="1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chápe, že nespravedlnost, ubližování, ponižování, lhostejnost, agresivita a násilí se nevyplácí a že vzniklé konflikty je lépe řešit dohodou; dokáže se bránit projevům násilí jiného dítěte, ponižování a ubližování</w:t>
      </w:r>
    </w:p>
    <w:p w:rsidR="00352089" w:rsidRPr="009B22A6" w:rsidRDefault="00352089" w:rsidP="00352089">
      <w:pPr>
        <w:numPr>
          <w:ilvl w:val="0"/>
          <w:numId w:val="1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dokáže rozpoznat a využívat vlastní silné stránky, poznávat svoje slabé stránky</w:t>
      </w:r>
    </w:p>
    <w:p w:rsidR="00352089" w:rsidRPr="009B22A6" w:rsidRDefault="00352089" w:rsidP="00352089">
      <w:pPr>
        <w:numPr>
          <w:ilvl w:val="0"/>
          <w:numId w:val="1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zajímá se o druhé i o to, co se kolem děje; je otevřené aktuálnímu dění</w:t>
      </w:r>
    </w:p>
    <w:p w:rsidR="00352089" w:rsidRPr="009B22A6" w:rsidRDefault="00352089" w:rsidP="00352089">
      <w:pPr>
        <w:numPr>
          <w:ilvl w:val="0"/>
          <w:numId w:val="14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ví, že není jedno, v jakém prostředí žije, uvědomuje si, že se svým chováním na něm podílí a že je může ovlivnit</w:t>
      </w:r>
    </w:p>
    <w:p w:rsidR="00423B77" w:rsidRPr="009B22A6" w:rsidRDefault="00423B77" w:rsidP="00423B77">
      <w:pPr>
        <w:suppressAutoHyphens/>
        <w:spacing w:after="120" w:line="360" w:lineRule="auto"/>
        <w:ind w:left="720"/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</w:pP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t>Cíle:</w:t>
      </w:r>
    </w:p>
    <w:p w:rsidR="00352089" w:rsidRPr="009B22A6" w:rsidRDefault="00352089" w:rsidP="00352089">
      <w:pPr>
        <w:numPr>
          <w:ilvl w:val="0"/>
          <w:numId w:val="2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pohybových schopností a zdokonalování dovedností v oblasti hrubé i jemné motoriky (koordinace a rozsahu pohybu, dýchání, koordinace ruky a oka apod.), ovládání pohybového aparátu a tělesných funkcí</w:t>
      </w:r>
    </w:p>
    <w:p w:rsidR="00352089" w:rsidRPr="009B22A6" w:rsidRDefault="00352089" w:rsidP="00352089">
      <w:pPr>
        <w:numPr>
          <w:ilvl w:val="0"/>
          <w:numId w:val="2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a užívání všech smyslů</w:t>
      </w:r>
    </w:p>
    <w:p w:rsidR="00352089" w:rsidRPr="009B22A6" w:rsidRDefault="00352089" w:rsidP="00352089">
      <w:pPr>
        <w:numPr>
          <w:ilvl w:val="0"/>
          <w:numId w:val="2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fyzické i psychické zdatnosti</w:t>
      </w:r>
    </w:p>
    <w:p w:rsidR="00352089" w:rsidRPr="009B22A6" w:rsidRDefault="00352089" w:rsidP="00352089">
      <w:pPr>
        <w:numPr>
          <w:ilvl w:val="0"/>
          <w:numId w:val="2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osvojení si věku přiměřených praktických dovedností</w:t>
      </w:r>
    </w:p>
    <w:p w:rsidR="00352089" w:rsidRPr="009B22A6" w:rsidRDefault="00352089" w:rsidP="00352089">
      <w:pPr>
        <w:numPr>
          <w:ilvl w:val="0"/>
          <w:numId w:val="2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řečových schopností a jazykových dovedností receptivních (vnímání, naslouchání, porozumění) i produktivních (výslovnosti, vytváření pojmů, mluvního projevu, vyjadřování)</w:t>
      </w:r>
    </w:p>
    <w:p w:rsidR="00352089" w:rsidRPr="009B22A6" w:rsidRDefault="00352089" w:rsidP="00352089">
      <w:pPr>
        <w:numPr>
          <w:ilvl w:val="0"/>
          <w:numId w:val="2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komunikativních dovedností (verbálních i neverbálních) a kultivovaného projevu</w:t>
      </w:r>
    </w:p>
    <w:p w:rsidR="00352089" w:rsidRPr="009B22A6" w:rsidRDefault="00352089" w:rsidP="00352089">
      <w:pPr>
        <w:numPr>
          <w:ilvl w:val="0"/>
          <w:numId w:val="2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rozvoj, zpřesňování a kultivace smyslového vnímání, přechod od konkrétně názorného myšlení k myšlení slovně-logickému (pojmovému), rozvoj paměti a pozornosti, přechod od bezděčných forem těchto funkcí k úmyslným, rozvoj a kultivace představivosti a fantazie</w:t>
      </w:r>
    </w:p>
    <w:p w:rsidR="00352089" w:rsidRPr="009B22A6" w:rsidRDefault="00352089" w:rsidP="00352089">
      <w:pPr>
        <w:numPr>
          <w:ilvl w:val="0"/>
          <w:numId w:val="2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tvořivosti (tvořivého myšlení, řešení problémů, tvořivého sebevyjádření)</w:t>
      </w:r>
    </w:p>
    <w:p w:rsidR="00352089" w:rsidRPr="009B22A6" w:rsidRDefault="00352089" w:rsidP="00352089">
      <w:pPr>
        <w:numPr>
          <w:ilvl w:val="0"/>
          <w:numId w:val="2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posilování přirozených poznávacích citů (zvídavosti, zájmu, radosti z objevování apod.)</w:t>
      </w:r>
    </w:p>
    <w:p w:rsidR="00352089" w:rsidRPr="009B22A6" w:rsidRDefault="00352089" w:rsidP="00352089">
      <w:pPr>
        <w:numPr>
          <w:ilvl w:val="0"/>
          <w:numId w:val="2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vytváření pozitivního vztahu k intelektuálním činnostem a k učení, podpora a rozvoj zájmu o učení</w:t>
      </w:r>
    </w:p>
    <w:p w:rsidR="00352089" w:rsidRPr="009B22A6" w:rsidRDefault="00352089" w:rsidP="00352089">
      <w:pPr>
        <w:numPr>
          <w:ilvl w:val="0"/>
          <w:numId w:val="2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schopnosti sebeovládání</w:t>
      </w:r>
    </w:p>
    <w:p w:rsidR="00352089" w:rsidRPr="009B22A6" w:rsidRDefault="00352089" w:rsidP="00352089">
      <w:pPr>
        <w:numPr>
          <w:ilvl w:val="0"/>
          <w:numId w:val="2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schopnosti citové vztahy vytvářet, rozvíjet je a city plně prožívat</w:t>
      </w:r>
    </w:p>
    <w:p w:rsidR="00352089" w:rsidRPr="009B22A6" w:rsidRDefault="00352089" w:rsidP="00352089">
      <w:pPr>
        <w:numPr>
          <w:ilvl w:val="0"/>
          <w:numId w:val="2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poznatků, schopností a dovedností umožňujících pocity, získané dojmy a prožitky vyjádřit</w:t>
      </w:r>
    </w:p>
    <w:p w:rsidR="00352089" w:rsidRPr="009B22A6" w:rsidRDefault="00352089" w:rsidP="00352089">
      <w:pPr>
        <w:numPr>
          <w:ilvl w:val="0"/>
          <w:numId w:val="2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získání schopnosti záměrně řídit svoje chování a ovlivňovat vlastní situaci</w:t>
      </w:r>
    </w:p>
    <w:p w:rsidR="00352089" w:rsidRPr="009B22A6" w:rsidRDefault="00352089" w:rsidP="00352089">
      <w:pPr>
        <w:numPr>
          <w:ilvl w:val="0"/>
          <w:numId w:val="2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osvojení si elementárních poznatků, schopností a dovedností důležitých pro navazování a rozvíjení vztahů dítěte k druhým lidem</w:t>
      </w:r>
    </w:p>
    <w:p w:rsidR="00352089" w:rsidRPr="009B22A6" w:rsidRDefault="00352089" w:rsidP="00352089">
      <w:pPr>
        <w:numPr>
          <w:ilvl w:val="0"/>
          <w:numId w:val="2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kooperativních dovedností</w:t>
      </w:r>
    </w:p>
    <w:p w:rsidR="00352089" w:rsidRPr="009B22A6" w:rsidRDefault="00352089" w:rsidP="00352089">
      <w:pPr>
        <w:numPr>
          <w:ilvl w:val="0"/>
          <w:numId w:val="2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poznávání pravidel společenského soužití a jejich spoluvytváření v rámci přirozeného sociokulturního prostředí</w:t>
      </w:r>
    </w:p>
    <w:p w:rsidR="00352089" w:rsidRPr="009B22A6" w:rsidRDefault="00352089" w:rsidP="00352089">
      <w:pPr>
        <w:numPr>
          <w:ilvl w:val="0"/>
          <w:numId w:val="2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společenského i estetického vkusu</w:t>
      </w:r>
    </w:p>
    <w:p w:rsidR="00352089" w:rsidRPr="009B22A6" w:rsidRDefault="00352089" w:rsidP="00352089">
      <w:pPr>
        <w:numPr>
          <w:ilvl w:val="0"/>
          <w:numId w:val="23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seznamování s místem a prostředím, ve kterém dítě žije, a vytváření pozitivního vztahu k němu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t>Návrhy činností:</w:t>
      </w:r>
      <w:r w:rsidRPr="009B22A6">
        <w:rPr>
          <w:rFonts w:ascii="Times New Roman" w:eastAsia="Lucida Sans Unicode" w:hAnsi="Times New Roman" w:cs="Calibri"/>
          <w:i/>
          <w:kern w:val="1"/>
          <w:sz w:val="24"/>
          <w:szCs w:val="24"/>
          <w:lang w:eastAsia="ar-SA"/>
        </w:rPr>
        <w:t xml:space="preserve"> </w:t>
      </w:r>
    </w:p>
    <w:p w:rsidR="00352089" w:rsidRPr="009B22A6" w:rsidRDefault="00352089" w:rsidP="00352089">
      <w:pPr>
        <w:numPr>
          <w:ilvl w:val="0"/>
          <w:numId w:val="3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lokomoční pohybové činnosti (chůze, běh, skoky a poskoky, lezení), nelokomoční pohybové činnosti (změny poloh a pohybů těla na místě) a jiné činnosti (základní gymnastika, turistika, sezónní činnosti, míčové hry apod.)</w:t>
      </w:r>
    </w:p>
    <w:p w:rsidR="00352089" w:rsidRPr="009B22A6" w:rsidRDefault="00352089" w:rsidP="00352089">
      <w:pPr>
        <w:numPr>
          <w:ilvl w:val="0"/>
          <w:numId w:val="3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manipulační činnosti a jednoduché úkony s předměty, pomůckami, nástroji, náčiním, materiálem; činnosti seznamující děti s věcmi, které je obklopují a jejich praktickým používáním</w:t>
      </w:r>
    </w:p>
    <w:p w:rsidR="00352089" w:rsidRPr="009B22A6" w:rsidRDefault="00352089" w:rsidP="00352089">
      <w:pPr>
        <w:numPr>
          <w:ilvl w:val="0"/>
          <w:numId w:val="3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zdravotně zaměřené činnosti (vyrovnávací, protahovací, uvolňovací, dechová, relaxační cvičení)</w:t>
      </w:r>
    </w:p>
    <w:p w:rsidR="00352089" w:rsidRPr="009B22A6" w:rsidRDefault="00352089" w:rsidP="00352089">
      <w:pPr>
        <w:numPr>
          <w:ilvl w:val="0"/>
          <w:numId w:val="3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konstruktivní a grafické činnosti</w:t>
      </w:r>
    </w:p>
    <w:p w:rsidR="00352089" w:rsidRPr="009B22A6" w:rsidRDefault="00352089" w:rsidP="00352089">
      <w:pPr>
        <w:numPr>
          <w:ilvl w:val="0"/>
          <w:numId w:val="3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hudební a hudebně pohybové hry a činnosti</w:t>
      </w:r>
    </w:p>
    <w:p w:rsidR="00352089" w:rsidRPr="009B22A6" w:rsidRDefault="00352089" w:rsidP="00352089">
      <w:pPr>
        <w:numPr>
          <w:ilvl w:val="0"/>
          <w:numId w:val="3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artikulační, řečové, sluchové a rytmické hry, hry se slovy, slovní hádanky, vokální činnosti</w:t>
      </w:r>
    </w:p>
    <w:p w:rsidR="00352089" w:rsidRPr="009B22A6" w:rsidRDefault="00352089" w:rsidP="00352089">
      <w:pPr>
        <w:numPr>
          <w:ilvl w:val="0"/>
          <w:numId w:val="3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samostatný slovní projev na určité téma</w:t>
      </w:r>
    </w:p>
    <w:p w:rsidR="00352089" w:rsidRPr="009B22A6" w:rsidRDefault="00352089" w:rsidP="00352089">
      <w:pPr>
        <w:numPr>
          <w:ilvl w:val="0"/>
          <w:numId w:val="3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přednes, recitace, dramatizace, zpěv</w:t>
      </w:r>
    </w:p>
    <w:p w:rsidR="00352089" w:rsidRPr="009B22A6" w:rsidRDefault="00352089" w:rsidP="00352089">
      <w:pPr>
        <w:numPr>
          <w:ilvl w:val="0"/>
          <w:numId w:val="3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grafické napodobování symbolů, tvarů, čísel, písmen</w:t>
      </w:r>
    </w:p>
    <w:p w:rsidR="00352089" w:rsidRPr="009B22A6" w:rsidRDefault="00352089" w:rsidP="00352089">
      <w:pPr>
        <w:numPr>
          <w:ilvl w:val="0"/>
          <w:numId w:val="3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prohlížení a „čtení“ knížek</w:t>
      </w:r>
    </w:p>
    <w:p w:rsidR="00352089" w:rsidRPr="009B22A6" w:rsidRDefault="00352089" w:rsidP="00352089">
      <w:pPr>
        <w:numPr>
          <w:ilvl w:val="0"/>
          <w:numId w:val="3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záměrné pozorování běžných objektů a předmětů, určování a pojmenovávání jejich vlastností (velikost, barva, tvar, materiál, dotek, chuť, vůně, zvuky)</w:t>
      </w:r>
    </w:p>
    <w:p w:rsidR="00352089" w:rsidRPr="009B22A6" w:rsidRDefault="00352089" w:rsidP="00352089">
      <w:pPr>
        <w:numPr>
          <w:ilvl w:val="0"/>
          <w:numId w:val="3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konkrétní operace s materiálem (třídění, přiřazování, uspořádání, odhad, porovnávání apod.)</w:t>
      </w:r>
    </w:p>
    <w:p w:rsidR="00352089" w:rsidRPr="009B22A6" w:rsidRDefault="00352089" w:rsidP="00352089">
      <w:pPr>
        <w:numPr>
          <w:ilvl w:val="0"/>
          <w:numId w:val="3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smyslové hry, nejrůznější činnosti zaměřené na rozvoj a cvičení postřehu a vnímání, zrakové a sluchové paměti, koncentrace pozornosti apod.</w:t>
      </w:r>
    </w:p>
    <w:p w:rsidR="00352089" w:rsidRPr="009B22A6" w:rsidRDefault="00352089" w:rsidP="00352089">
      <w:pPr>
        <w:numPr>
          <w:ilvl w:val="0"/>
          <w:numId w:val="3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námětové hry a činnosti</w:t>
      </w:r>
    </w:p>
    <w:p w:rsidR="00352089" w:rsidRPr="009B22A6" w:rsidRDefault="00352089" w:rsidP="00352089">
      <w:pPr>
        <w:numPr>
          <w:ilvl w:val="0"/>
          <w:numId w:val="3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hry a činnosti zaměřené ke cvičení různých forem paměti (mechanické a logické, obrazné a pojmové)</w:t>
      </w:r>
    </w:p>
    <w:p w:rsidR="00352089" w:rsidRPr="009B22A6" w:rsidRDefault="00352089" w:rsidP="00352089">
      <w:pPr>
        <w:numPr>
          <w:ilvl w:val="0"/>
          <w:numId w:val="3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zaměřené k seznamování se s elementárními číselnými a matematickými pojmy a jejich symbolikou (číselná řada, číslice, základní geometrické tvary, množství apod.) a jejich smysluplné praktické aplikaci</w:t>
      </w:r>
    </w:p>
    <w:p w:rsidR="00352089" w:rsidRPr="009B22A6" w:rsidRDefault="00352089" w:rsidP="00352089">
      <w:pPr>
        <w:numPr>
          <w:ilvl w:val="0"/>
          <w:numId w:val="3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zasvěcující dítě do časových pojmů a vztahů souvisejících s denním řádem, běžnými proměnami a vývojem a přibližující dítěti přirozené časové i logické posloupnosti dějů, příběhů, událostí apod.</w:t>
      </w:r>
    </w:p>
    <w:p w:rsidR="00352089" w:rsidRPr="009B22A6" w:rsidRDefault="00352089" w:rsidP="00352089">
      <w:pPr>
        <w:numPr>
          <w:ilvl w:val="0"/>
          <w:numId w:val="3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spontánní hra</w:t>
      </w:r>
    </w:p>
    <w:p w:rsidR="00352089" w:rsidRPr="009B22A6" w:rsidRDefault="00352089" w:rsidP="00352089">
      <w:pPr>
        <w:numPr>
          <w:ilvl w:val="0"/>
          <w:numId w:val="3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přiměřené sílám a schopnostem dítěte a úkoly s viditelným cílem a výsledkem, v nichž může být dítě úspěšné</w:t>
      </w:r>
    </w:p>
    <w:p w:rsidR="00352089" w:rsidRPr="009B22A6" w:rsidRDefault="00352089" w:rsidP="00352089">
      <w:pPr>
        <w:numPr>
          <w:ilvl w:val="0"/>
          <w:numId w:val="3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příležitosti a hry pro rozvoj vůle, vytrvalosti a sebeovládání</w:t>
      </w:r>
    </w:p>
    <w:p w:rsidR="00352089" w:rsidRPr="009B22A6" w:rsidRDefault="00352089" w:rsidP="00352089">
      <w:pPr>
        <w:numPr>
          <w:ilvl w:val="0"/>
          <w:numId w:val="3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estetické a tvůrčí aktivity (slovesné, výtvarné, dramatické, literární, hudební, pohybové a další) </w:t>
      </w:r>
    </w:p>
    <w:p w:rsidR="00352089" w:rsidRPr="009B22A6" w:rsidRDefault="00352089" w:rsidP="00352089">
      <w:pPr>
        <w:numPr>
          <w:ilvl w:val="0"/>
          <w:numId w:val="3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hry na téma rodiny, přátelství apod.</w:t>
      </w:r>
    </w:p>
    <w:p w:rsidR="00352089" w:rsidRPr="009B22A6" w:rsidRDefault="00352089" w:rsidP="00352089">
      <w:pPr>
        <w:numPr>
          <w:ilvl w:val="0"/>
          <w:numId w:val="3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společenské hry, společné aktivity nejrůznějšího zaměření</w:t>
      </w:r>
    </w:p>
    <w:p w:rsidR="00352089" w:rsidRPr="009B22A6" w:rsidRDefault="00352089" w:rsidP="00352089">
      <w:pPr>
        <w:numPr>
          <w:ilvl w:val="0"/>
          <w:numId w:val="3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kooperativní činnosti ve dvojicích, ve skupinkách</w:t>
      </w:r>
    </w:p>
    <w:p w:rsidR="00352089" w:rsidRPr="009B22A6" w:rsidRDefault="00352089" w:rsidP="00352089">
      <w:pPr>
        <w:numPr>
          <w:ilvl w:val="0"/>
          <w:numId w:val="3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společná setkávání, povídání, sdílení a aktivní naslouchání druhému</w:t>
      </w:r>
    </w:p>
    <w:p w:rsidR="00352089" w:rsidRPr="009B22A6" w:rsidRDefault="00352089" w:rsidP="00352089">
      <w:pPr>
        <w:numPr>
          <w:ilvl w:val="0"/>
          <w:numId w:val="3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zaměřené na poznávání sociálního prostředí, v němž dítě žije - rodina (funkce rodiny, členové rodiny a vztahy mezi nimi, život v rodině, rodina ve světě zvířat) - mateřská škola (prostředí, vztahy mezi dětmi i dospělými, kamarádi)</w:t>
      </w:r>
    </w:p>
    <w:p w:rsidR="00352089" w:rsidRPr="009B22A6" w:rsidRDefault="00352089" w:rsidP="00352089">
      <w:pPr>
        <w:numPr>
          <w:ilvl w:val="0"/>
          <w:numId w:val="3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četba, vyprávění a poslech pohádek a příběhů s etickým obsahem a poučením</w:t>
      </w:r>
    </w:p>
    <w:p w:rsidR="00352089" w:rsidRPr="009B22A6" w:rsidRDefault="00352089" w:rsidP="00352089">
      <w:pPr>
        <w:numPr>
          <w:ilvl w:val="0"/>
          <w:numId w:val="3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přípravy a realizace společných zábav a slavností (oslavy výročí, slavnosti v rámci zvyků a tradic, sportovní akce, kulturní programy apod.)</w:t>
      </w:r>
    </w:p>
    <w:p w:rsidR="00352089" w:rsidRPr="009B22A6" w:rsidRDefault="00352089" w:rsidP="00352089">
      <w:pPr>
        <w:numPr>
          <w:ilvl w:val="0"/>
          <w:numId w:val="3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tvůrčí činnosti slovesné, literární, dramatické, výtvarné, hudební, hudebně pohybové, dramatické apod. podněcující tvořivost a nápaditost dítěte, estetické vnímání i vyjadřování a tříbení vkusu</w:t>
      </w:r>
    </w:p>
    <w:p w:rsidR="00352089" w:rsidRPr="009B22A6" w:rsidRDefault="00352089" w:rsidP="00352089">
      <w:pPr>
        <w:numPr>
          <w:ilvl w:val="0"/>
          <w:numId w:val="3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přirozené pozorování blízkého prostředí a života v něm, okolní přírody, kulturních 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br/>
        <w:t>i technických objektů, vycházky do okolí, výlety</w:t>
      </w:r>
    </w:p>
    <w:p w:rsidR="00352089" w:rsidRPr="009B22A6" w:rsidRDefault="00352089" w:rsidP="00352089">
      <w:pPr>
        <w:numPr>
          <w:ilvl w:val="0"/>
          <w:numId w:val="39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práce s literárními texty, s obrazovým materiálem, využívání encyklopedií a dalších médií</w:t>
      </w:r>
    </w:p>
    <w:p w:rsidR="00352089" w:rsidRPr="009B22A6" w:rsidRDefault="00352089" w:rsidP="00352089">
      <w:pPr>
        <w:numPr>
          <w:ilvl w:val="0"/>
          <w:numId w:val="39"/>
        </w:num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kognitivní činnosti (kladení otázek a hledání odpovědí, diskuse nad problémem, vyprávění, poslech, objevování)</w:t>
      </w:r>
    </w:p>
    <w:p w:rsidR="00352089" w:rsidRPr="009B22A6" w:rsidRDefault="00352089" w:rsidP="00352089">
      <w:pPr>
        <w:suppressAutoHyphens/>
        <w:spacing w:before="100" w:after="0" w:line="360" w:lineRule="auto"/>
        <w:jc w:val="both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104F7F" w:rsidRPr="009B22A6" w:rsidRDefault="00104F7F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t>Očekávané výstupy v jednotlivých tématech:</w:t>
      </w:r>
    </w:p>
    <w:p w:rsidR="00104F7F" w:rsidRPr="009B22A6" w:rsidRDefault="00104F7F" w:rsidP="00FD653F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Moje rodina</w:t>
      </w:r>
    </w:p>
    <w:p w:rsidR="00CE1486" w:rsidRPr="009B22A6" w:rsidRDefault="00CE1486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1045A3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1045A3" w:rsidRPr="009B22A6">
        <w:rPr>
          <w:rFonts w:ascii="Times New Roman" w:hAnsi="Times New Roman" w:cs="Times New Roman"/>
          <w:sz w:val="24"/>
          <w:szCs w:val="24"/>
        </w:rPr>
        <w:t>zacházet s jednoduchými hudebními nástroji</w:t>
      </w:r>
    </w:p>
    <w:p w:rsidR="009E49E8" w:rsidRPr="009B22A6" w:rsidRDefault="00CE1486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jeho psychika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9E49E8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9E49E8" w:rsidRPr="009B22A6">
        <w:rPr>
          <w:rFonts w:ascii="Times New Roman" w:hAnsi="Times New Roman" w:cs="Times New Roman"/>
          <w:sz w:val="24"/>
          <w:szCs w:val="24"/>
        </w:rPr>
        <w:t>uvědomovat si příjemné a nepříjemné citové prožitky (lásku, soucítění, radost, spokojenost i strach, smutek, odmítání), rozlišovat citové projevy v důvěrném (rodinném) a cizím prostředí</w:t>
      </w:r>
    </w:p>
    <w:p w:rsidR="00CE1486" w:rsidRPr="009B22A6" w:rsidRDefault="00CE1486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</w:p>
    <w:p w:rsidR="00CE1486" w:rsidRPr="009B22A6" w:rsidRDefault="00CE1486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lastRenderedPageBreak/>
        <w:t>Dítě a ten druhý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2E2311" w:rsidRPr="009B22A6">
        <w:rPr>
          <w:rFonts w:ascii="Times New Roman" w:hAnsi="Times New Roman" w:cs="Times New Roman"/>
          <w:sz w:val="24"/>
          <w:szCs w:val="24"/>
        </w:rPr>
        <w:t xml:space="preserve"> chápat, že všichni lidé (děti) mají stejnou hodnotu, přestože je každý jiný (jinak vypadá, jinak se chová, něco jiného umí či neumí apod.), že osobní, resp. osobnostní odlišnosti jsou přirozené</w:t>
      </w:r>
    </w:p>
    <w:p w:rsidR="00CE1486" w:rsidRPr="009B22A6" w:rsidRDefault="00CE1486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 xml:space="preserve">Dítě a společnost 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>-</w:t>
      </w:r>
      <w:r w:rsidR="00527A36" w:rsidRPr="009B22A6">
        <w:rPr>
          <w:rFonts w:ascii="Times New Roman" w:hAnsi="Times New Roman" w:cs="Times New Roman"/>
          <w:sz w:val="24"/>
          <w:szCs w:val="24"/>
        </w:rPr>
        <w:t xml:space="preserve"> vyjednávat s dětmi i dospělými ve svém okolí, domluvit se na společném řešení (v jednoduchých situacích samostatně, jinak s pomocí)</w:t>
      </w:r>
    </w:p>
    <w:p w:rsidR="00CE1486" w:rsidRPr="009B22A6" w:rsidRDefault="00CE1486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svět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8A6715" w:rsidRPr="009B22A6">
        <w:rPr>
          <w:rFonts w:ascii="Times New Roman" w:hAnsi="Times New Roman" w:cs="Times New Roman"/>
          <w:sz w:val="24"/>
          <w:szCs w:val="24"/>
        </w:rPr>
        <w:t xml:space="preserve"> zvládat běžné činnosti a požadavky kladené na dítě i jednoduché praktické situace, které se doma a v mateřské škole opakují, chovat se přiměřeně a bezpečně doma i na veřejnosti (na ulici, na hřišti, v obchodě, u lékaře apod.)</w:t>
      </w:r>
    </w:p>
    <w:p w:rsidR="00104F7F" w:rsidRPr="009B22A6" w:rsidRDefault="00104F7F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</w:p>
    <w:p w:rsidR="00104F7F" w:rsidRPr="009B22A6" w:rsidRDefault="00104F7F" w:rsidP="00FD653F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Týden plný barviček</w:t>
      </w:r>
    </w:p>
    <w:p w:rsidR="001045A3" w:rsidRPr="009B22A6" w:rsidRDefault="001045A3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 </w:t>
      </w:r>
      <w:r w:rsidR="00AB5735" w:rsidRPr="009B22A6">
        <w:rPr>
          <w:rFonts w:ascii="Times New Roman" w:hAnsi="Times New Roman" w:cs="Times New Roman"/>
          <w:sz w:val="24"/>
          <w:szCs w:val="24"/>
        </w:rPr>
        <w:t>zacházet s grafickým a výtvarným materiálem, např. s tužkami, barvami, nůžkami, papírem, modelovací hmotou</w:t>
      </w:r>
    </w:p>
    <w:p w:rsidR="001045A3" w:rsidRPr="009B22A6" w:rsidRDefault="001045A3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jeho psychika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9E49E8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9E49E8" w:rsidRPr="009B22A6">
        <w:rPr>
          <w:rFonts w:ascii="Times New Roman" w:hAnsi="Times New Roman" w:cs="Times New Roman"/>
          <w:sz w:val="24"/>
          <w:szCs w:val="24"/>
        </w:rPr>
        <w:t>řešit problémy, úkoly a situace, myslet kreativně, předkládat „nápady“</w:t>
      </w:r>
    </w:p>
    <w:p w:rsidR="001045A3" w:rsidRPr="009B22A6" w:rsidRDefault="001045A3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ten druhý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BF28DF" w:rsidRPr="009B22A6">
        <w:rPr>
          <w:rFonts w:ascii="Times New Roman" w:hAnsi="Times New Roman" w:cs="Times New Roman"/>
          <w:sz w:val="24"/>
          <w:szCs w:val="24"/>
        </w:rPr>
        <w:t xml:space="preserve"> spolupracovat s ostatními</w:t>
      </w:r>
    </w:p>
    <w:p w:rsidR="001045A3" w:rsidRPr="009B22A6" w:rsidRDefault="001045A3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společnost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5155AE" w:rsidRPr="009B22A6">
        <w:rPr>
          <w:rFonts w:ascii="Times New Roman" w:hAnsi="Times New Roman" w:cs="Times New Roman"/>
          <w:sz w:val="24"/>
          <w:szCs w:val="24"/>
        </w:rPr>
        <w:t xml:space="preserve"> chovat se a jednat na základě vlastních pohnutek a zároveň s ohledem na druhé</w:t>
      </w:r>
    </w:p>
    <w:p w:rsidR="001045A3" w:rsidRPr="009B22A6" w:rsidRDefault="001045A3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svět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4712D3" w:rsidRPr="009B22A6">
        <w:rPr>
          <w:rFonts w:ascii="Times New Roman" w:hAnsi="Times New Roman" w:cs="Times New Roman"/>
          <w:sz w:val="24"/>
          <w:szCs w:val="24"/>
        </w:rPr>
        <w:t xml:space="preserve"> osvojovat si elementární poznatky o okolním prostředí, k</w:t>
      </w:r>
      <w:r w:rsidR="00FD653F" w:rsidRPr="009B22A6">
        <w:rPr>
          <w:rFonts w:ascii="Times New Roman" w:hAnsi="Times New Roman" w:cs="Times New Roman"/>
          <w:sz w:val="24"/>
          <w:szCs w:val="24"/>
        </w:rPr>
        <w:t xml:space="preserve">teré jsou dítěti blízké, pro ně </w:t>
      </w:r>
      <w:r w:rsidR="004712D3" w:rsidRPr="009B22A6">
        <w:rPr>
          <w:rFonts w:ascii="Times New Roman" w:hAnsi="Times New Roman" w:cs="Times New Roman"/>
          <w:sz w:val="24"/>
          <w:szCs w:val="24"/>
        </w:rPr>
        <w:t>smysluplné a přínosné, zajímavé a jemu pochopitelné a využi</w:t>
      </w:r>
      <w:r w:rsidR="00FD653F" w:rsidRPr="009B22A6">
        <w:rPr>
          <w:rFonts w:ascii="Times New Roman" w:hAnsi="Times New Roman" w:cs="Times New Roman"/>
          <w:sz w:val="24"/>
          <w:szCs w:val="24"/>
        </w:rPr>
        <w:t xml:space="preserve">telné pro další učení a životní </w:t>
      </w:r>
      <w:r w:rsidR="004712D3" w:rsidRPr="009B22A6">
        <w:rPr>
          <w:rFonts w:ascii="Times New Roman" w:hAnsi="Times New Roman" w:cs="Times New Roman"/>
          <w:sz w:val="24"/>
          <w:szCs w:val="24"/>
        </w:rPr>
        <w:t>praxi</w:t>
      </w:r>
    </w:p>
    <w:p w:rsidR="00104F7F" w:rsidRPr="009B22A6" w:rsidRDefault="00104F7F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</w:p>
    <w:p w:rsidR="00104F7F" w:rsidRPr="009B22A6" w:rsidRDefault="00104F7F" w:rsidP="00FD653F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 xml:space="preserve">Čísla a tvary </w:t>
      </w:r>
    </w:p>
    <w:p w:rsidR="001045A3" w:rsidRPr="009B22A6" w:rsidRDefault="001045A3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AB5735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– zacházet s </w:t>
      </w:r>
      <w:r w:rsidR="00AB5735" w:rsidRPr="009B22A6">
        <w:rPr>
          <w:rFonts w:ascii="Times New Roman" w:hAnsi="Times New Roman" w:cs="Times New Roman"/>
          <w:sz w:val="24"/>
          <w:szCs w:val="24"/>
        </w:rPr>
        <w:t>běžnými pracovními pomůckami a nástroji</w:t>
      </w:r>
    </w:p>
    <w:p w:rsidR="009E49E8" w:rsidRPr="009B22A6" w:rsidRDefault="001045A3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jeho psychika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9E49E8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9E49E8" w:rsidRPr="009B22A6">
        <w:rPr>
          <w:rFonts w:ascii="Times New Roman" w:hAnsi="Times New Roman" w:cs="Times New Roman"/>
          <w:sz w:val="24"/>
          <w:szCs w:val="24"/>
        </w:rPr>
        <w:t>poznat některá písmena a číslice, popř. slova</w:t>
      </w:r>
    </w:p>
    <w:p w:rsidR="009E49E8" w:rsidRPr="009B22A6" w:rsidRDefault="009E49E8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- </w:t>
      </w:r>
      <w:r w:rsidRPr="009B22A6">
        <w:rPr>
          <w:rFonts w:ascii="Times New Roman" w:hAnsi="Times New Roman" w:cs="Times New Roman"/>
          <w:sz w:val="24"/>
          <w:szCs w:val="24"/>
        </w:rPr>
        <w:t>chápat základní číselné a matematické pojmy, elementární matematické souvislosti a podle potřeby je prakticky využívat (porovnávat, uspořádávat a třídit soubory předmětů podle určitého pravidla, orientovat se v elementárním počtu cca do šesti, chápat číselnou řadu v rozsahu první desítky, poznat více, stejně, méně, první, poslední apod.)</w:t>
      </w:r>
    </w:p>
    <w:p w:rsidR="001045A3" w:rsidRPr="009B22A6" w:rsidRDefault="009E49E8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sz w:val="24"/>
          <w:szCs w:val="24"/>
        </w:rPr>
        <w:lastRenderedPageBreak/>
        <w:t>- orientovat se v prostoru i v rovině</w:t>
      </w:r>
    </w:p>
    <w:p w:rsidR="001045A3" w:rsidRPr="009B22A6" w:rsidRDefault="001045A3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 xml:space="preserve">Dítě a ten druhý 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>-</w:t>
      </w:r>
      <w:r w:rsidR="00BF28DF" w:rsidRPr="009B22A6">
        <w:rPr>
          <w:rFonts w:ascii="Times New Roman" w:hAnsi="Times New Roman" w:cs="Times New Roman"/>
          <w:sz w:val="24"/>
          <w:szCs w:val="24"/>
        </w:rPr>
        <w:t xml:space="preserve"> uplatňovat své individuální potřeby, přání a práva s ohledem na druhého (obhajovat svůj postoj nebo názor, respektovat jiný postoj či názor), přijímat a uzavírat kompromisy, řešit konflikt dohodou</w:t>
      </w:r>
    </w:p>
    <w:p w:rsidR="001045A3" w:rsidRPr="009B22A6" w:rsidRDefault="001045A3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společnost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5155AE" w:rsidRPr="009B22A6">
        <w:rPr>
          <w:rFonts w:ascii="Times New Roman" w:hAnsi="Times New Roman" w:cs="Times New Roman"/>
          <w:sz w:val="24"/>
          <w:szCs w:val="24"/>
        </w:rPr>
        <w:t xml:space="preserve"> začlenit se do třídy a zařadit se mezi své vrstevníky, respektovat jejich rozdílné vlastnosti, schopnosti a dovednosti</w:t>
      </w:r>
    </w:p>
    <w:p w:rsidR="004712D3" w:rsidRPr="009B22A6" w:rsidRDefault="001045A3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svět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4712D3" w:rsidRPr="009B22A6">
        <w:rPr>
          <w:rFonts w:ascii="Times New Roman" w:hAnsi="Times New Roman" w:cs="Times New Roman"/>
          <w:sz w:val="24"/>
          <w:szCs w:val="24"/>
        </w:rPr>
        <w:t xml:space="preserve"> osvojovat si elementární poznatky o okolním prostředí, které jsou dítěti blízké, pro ně smysluplné a přínosné, zajímavé a jemu pochopitelné a využitelné pro další učení a životní praxi</w:t>
      </w:r>
    </w:p>
    <w:p w:rsidR="00104F7F" w:rsidRPr="009B22A6" w:rsidRDefault="00104F7F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</w:p>
    <w:p w:rsidR="00104F7F" w:rsidRPr="009B22A6" w:rsidRDefault="00104F7F" w:rsidP="00FD653F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Zvířata v ZOO</w:t>
      </w:r>
    </w:p>
    <w:p w:rsidR="001045A3" w:rsidRPr="009B22A6" w:rsidRDefault="001045A3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AB5735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AB5735" w:rsidRPr="009B22A6">
        <w:rPr>
          <w:rFonts w:ascii="Times New Roman" w:hAnsi="Times New Roman" w:cs="Times New Roman"/>
          <w:sz w:val="24"/>
          <w:szCs w:val="24"/>
        </w:rPr>
        <w:t>koordinovat lokomoci a další polohy a pohyby těla</w:t>
      </w:r>
    </w:p>
    <w:p w:rsidR="001045A3" w:rsidRPr="009B22A6" w:rsidRDefault="001045A3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jeho psychika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9E49E8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9E49E8" w:rsidRPr="009B22A6">
        <w:rPr>
          <w:rFonts w:ascii="Times New Roman" w:hAnsi="Times New Roman" w:cs="Times New Roman"/>
          <w:sz w:val="24"/>
          <w:szCs w:val="24"/>
        </w:rPr>
        <w:t>vnímat, že je zajímavé dozvídat se nové věci, využívat zkušenosti k učení</w:t>
      </w:r>
    </w:p>
    <w:p w:rsidR="001045A3" w:rsidRPr="009B22A6" w:rsidRDefault="001045A3" w:rsidP="00FD653F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ten druhý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1E396F" w:rsidRPr="009B22A6">
        <w:rPr>
          <w:rFonts w:ascii="Times New Roman" w:hAnsi="Times New Roman" w:cs="Times New Roman"/>
          <w:sz w:val="24"/>
          <w:szCs w:val="24"/>
        </w:rPr>
        <w:t xml:space="preserve"> dodržovat dohodnutá a pochopená pravidla vzájemného soužití a chování doma, v mateřské škole, na veřejnosti, dodržovat herní pravidla</w:t>
      </w:r>
    </w:p>
    <w:p w:rsidR="001045A3" w:rsidRPr="009B22A6" w:rsidRDefault="001045A3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společnost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5155AE" w:rsidRPr="009B22A6">
        <w:rPr>
          <w:rFonts w:ascii="Times New Roman" w:hAnsi="Times New Roman" w:cs="Times New Roman"/>
          <w:sz w:val="24"/>
          <w:szCs w:val="24"/>
        </w:rPr>
        <w:t xml:space="preserve"> zachycovat skutečnosti ze svého okolí a vyjadřovat své představy pomocí různých výtvarných dovedností a technik (kreslit, používat barvy, modelovat, konstruovat, tvořit z papíru, tvořit a vyrábět z různých jiných materiálů, z přírodnin aj.)</w:t>
      </w:r>
    </w:p>
    <w:p w:rsidR="008A6715" w:rsidRPr="009B22A6" w:rsidRDefault="001045A3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svět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8A6715" w:rsidRPr="009B22A6">
        <w:rPr>
          <w:rFonts w:ascii="Times New Roman" w:hAnsi="Times New Roman" w:cs="Times New Roman"/>
          <w:sz w:val="24"/>
          <w:szCs w:val="24"/>
        </w:rPr>
        <w:t xml:space="preserve"> mít povědomí o významu životního prostředí (přírody i společnosti) pro člověka, uvědomovat si, že způsobem, jakým se dítě i ostatní v jeho okolí chovají, ovlivňují vlastní zdraví i životní prostředí</w:t>
      </w:r>
    </w:p>
    <w:p w:rsidR="00C845ED" w:rsidRPr="009B22A6" w:rsidRDefault="00C845ED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5ED" w:rsidRPr="009B22A6" w:rsidRDefault="00C845ED" w:rsidP="00C845ED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Profese</w:t>
      </w:r>
    </w:p>
    <w:p w:rsidR="00C845ED" w:rsidRPr="009B22A6" w:rsidRDefault="00C845ED" w:rsidP="00C845ED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 </w:t>
      </w:r>
      <w:r w:rsidRPr="009B22A6">
        <w:rPr>
          <w:rFonts w:ascii="Times New Roman" w:hAnsi="Times New Roman" w:cs="Times New Roman"/>
          <w:sz w:val="24"/>
          <w:szCs w:val="24"/>
        </w:rPr>
        <w:t>zvládat jednoduchou obsluhu a pracovní úkony</w:t>
      </w:r>
    </w:p>
    <w:p w:rsidR="00C845ED" w:rsidRPr="009B22A6" w:rsidRDefault="00C845ED" w:rsidP="00C845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jeho psychika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 </w:t>
      </w:r>
      <w:r w:rsidRPr="009B22A6">
        <w:rPr>
          <w:rFonts w:ascii="Times New Roman" w:hAnsi="Times New Roman" w:cs="Times New Roman"/>
          <w:sz w:val="24"/>
          <w:szCs w:val="24"/>
        </w:rPr>
        <w:t>zaměřovat se na to, co je z poznávacího hlediska důležité (odhalovat podstatné znaky, vlastnosti předmětů, nacházet společné znaky, podobu a rozdíl, charakteristické rysy předmětů či jevů a vzájemné souvislosti mezi nimi)</w:t>
      </w:r>
    </w:p>
    <w:p w:rsidR="00C845ED" w:rsidRPr="009B22A6" w:rsidRDefault="00C845ED" w:rsidP="00C845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lastRenderedPageBreak/>
        <w:t>Dítě a ten druhý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Pr="009B22A6">
        <w:rPr>
          <w:rFonts w:ascii="Times New Roman" w:hAnsi="Times New Roman" w:cs="Times New Roman"/>
          <w:sz w:val="24"/>
          <w:szCs w:val="24"/>
        </w:rPr>
        <w:t xml:space="preserve"> uvědomovat si svá práva ve vztahu k druhému, přiznávat stejná práva druhým a respektovat je</w:t>
      </w:r>
    </w:p>
    <w:p w:rsidR="00C845ED" w:rsidRPr="009B22A6" w:rsidRDefault="00C845ED" w:rsidP="00C845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společnost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Pr="009B22A6">
        <w:rPr>
          <w:rFonts w:ascii="Times New Roman" w:hAnsi="Times New Roman" w:cs="Times New Roman"/>
          <w:sz w:val="24"/>
          <w:szCs w:val="24"/>
        </w:rPr>
        <w:t xml:space="preserve"> chovat se zdvořile, přistupovat k druhým lidem, k dospělým i k dětem, bez předsudků, s úctou k jejich osobě, vážit si jejich práce a úsilí</w:t>
      </w:r>
    </w:p>
    <w:p w:rsidR="00C845ED" w:rsidRPr="009B22A6" w:rsidRDefault="00C845ED" w:rsidP="00C845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svět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Pr="009B22A6">
        <w:rPr>
          <w:rFonts w:ascii="Times New Roman" w:hAnsi="Times New Roman" w:cs="Times New Roman"/>
          <w:sz w:val="24"/>
          <w:szCs w:val="24"/>
        </w:rPr>
        <w:t xml:space="preserve"> pomáhat pečovat o okolní životní prostředí (dbát o pořádek a čistotu, nakládat vhodným způsobem s odpady, starat se o rostliny, spoluvytvářet pohodu prostředí, chránit přírodu v okolí, živé tvory apod.)</w:t>
      </w:r>
    </w:p>
    <w:p w:rsidR="00C845ED" w:rsidRPr="009B22A6" w:rsidRDefault="00C845ED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5ED" w:rsidRPr="009B22A6" w:rsidRDefault="00C845ED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5ED" w:rsidRPr="009B22A6" w:rsidRDefault="00C845ED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5ED" w:rsidRPr="009B22A6" w:rsidRDefault="00C845ED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5ED" w:rsidRPr="009B22A6" w:rsidRDefault="00C845ED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5ED" w:rsidRPr="009B22A6" w:rsidRDefault="00C845ED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5ED" w:rsidRPr="009B22A6" w:rsidRDefault="00C845ED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5ED" w:rsidRPr="009B22A6" w:rsidRDefault="00C845ED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5ED" w:rsidRPr="009B22A6" w:rsidRDefault="00C845ED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5ED" w:rsidRPr="009B22A6" w:rsidRDefault="00C845ED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5ED" w:rsidRPr="009B22A6" w:rsidRDefault="00C845ED" w:rsidP="00FD6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45A3" w:rsidRPr="009B22A6" w:rsidRDefault="001045A3" w:rsidP="001045A3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lang w:eastAsia="ar-SA"/>
        </w:rPr>
      </w:pPr>
    </w:p>
    <w:p w:rsidR="00104F7F" w:rsidRPr="009B22A6" w:rsidRDefault="00104F7F" w:rsidP="001045A3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</w:pPr>
    </w:p>
    <w:p w:rsidR="00352089" w:rsidRPr="009B22A6" w:rsidRDefault="00352089" w:rsidP="00352089">
      <w:pPr>
        <w:suppressAutoHyphens/>
        <w:spacing w:before="100" w:after="0" w:line="360" w:lineRule="auto"/>
        <w:jc w:val="both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before="100" w:after="0" w:line="360" w:lineRule="auto"/>
        <w:jc w:val="both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352089" w:rsidRPr="009B22A6" w:rsidRDefault="00352089" w:rsidP="00352089">
      <w:pPr>
        <w:suppressAutoHyphens/>
        <w:spacing w:before="100" w:after="0" w:line="360" w:lineRule="auto"/>
        <w:jc w:val="both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352089" w:rsidRPr="009B22A6" w:rsidRDefault="00352089" w:rsidP="00352089">
      <w:pPr>
        <w:keepNext/>
        <w:keepLines/>
        <w:numPr>
          <w:ilvl w:val="1"/>
          <w:numId w:val="0"/>
        </w:numPr>
        <w:tabs>
          <w:tab w:val="num" w:pos="576"/>
        </w:tabs>
        <w:suppressAutoHyphens/>
        <w:spacing w:before="200" w:after="0" w:line="360" w:lineRule="auto"/>
        <w:ind w:left="576" w:hanging="576"/>
        <w:outlineLvl w:val="1"/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</w:pPr>
      <w:bookmarkStart w:id="31" w:name="_Toc434841859"/>
      <w:r w:rsidRPr="009B22A6">
        <w:rPr>
          <w:rFonts w:ascii="Times New Roman" w:eastAsia="Lucida Sans Unicode" w:hAnsi="Times New Roman" w:cs="font223"/>
          <w:b/>
          <w:bCs/>
          <w:color w:val="000000"/>
          <w:kern w:val="1"/>
          <w:sz w:val="28"/>
          <w:szCs w:val="26"/>
          <w:lang w:eastAsia="ar-SA"/>
        </w:rPr>
        <w:lastRenderedPageBreak/>
        <w:t>Těšíme se na prázdniny</w:t>
      </w:r>
      <w:bookmarkEnd w:id="31"/>
    </w:p>
    <w:p w:rsidR="00352089" w:rsidRPr="009B22A6" w:rsidRDefault="00352089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V měsíci červnu budeme děti připravovat na nastávající změny související s posledním měsícem před prázdninami – loučení se s kamarády, kteří odcházejí z MŠ do ZŠ, prázdninové dny mimo MŠ, bezpečné prožití výletů a dovolených.</w:t>
      </w:r>
    </w:p>
    <w:p w:rsidR="00551F5B" w:rsidRPr="009B22A6" w:rsidRDefault="00551F5B" w:rsidP="00352089">
      <w:pPr>
        <w:suppressAutoHyphens/>
        <w:spacing w:after="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p w:rsidR="00352089" w:rsidRPr="009B22A6" w:rsidRDefault="00EE21BE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  <w:t>Navrhované te</w:t>
      </w:r>
      <w:r w:rsidR="00352089" w:rsidRPr="009B22A6"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  <w:t>matické části:</w:t>
      </w:r>
    </w:p>
    <w:p w:rsidR="00352089" w:rsidRPr="009B22A6" w:rsidRDefault="00352089" w:rsidP="00352089">
      <w:pPr>
        <w:suppressAutoHyphens/>
        <w:spacing w:after="120" w:line="360" w:lineRule="auto"/>
        <w:jc w:val="center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 xml:space="preserve">V nouzi </w:t>
      </w:r>
      <w:r w:rsidR="00E3655A"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si poradím (150,155,158</w:t>
      </w:r>
      <w:r w:rsidR="00FA4005"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 xml:space="preserve">) </w:t>
      </w: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 xml:space="preserve"> </w:t>
      </w:r>
    </w:p>
    <w:p w:rsidR="00FA4005" w:rsidRPr="009B22A6" w:rsidRDefault="00352089" w:rsidP="00352089">
      <w:pPr>
        <w:suppressAutoHyphens/>
        <w:spacing w:after="120" w:line="360" w:lineRule="auto"/>
        <w:jc w:val="center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Cestujeme po svět</w:t>
      </w:r>
      <w:r w:rsidR="000F77D0"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ě</w:t>
      </w:r>
      <w:r w:rsidR="00FA4005"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 xml:space="preserve"> </w:t>
      </w:r>
    </w:p>
    <w:p w:rsidR="00352089" w:rsidRPr="009B22A6" w:rsidRDefault="00352089" w:rsidP="00352089">
      <w:pPr>
        <w:suppressAutoHyphens/>
        <w:spacing w:after="120" w:line="360" w:lineRule="auto"/>
        <w:jc w:val="center"/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Loučí</w:t>
      </w:r>
      <w:r w:rsidR="00FA4005"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 xml:space="preserve">me se s kamarády </w:t>
      </w:r>
      <w:r w:rsidR="005A4749"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>(2 týdny)</w:t>
      </w:r>
      <w:r w:rsidR="00A5734F" w:rsidRPr="009B22A6"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  <w:t xml:space="preserve">       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t>Kompetence:</w:t>
      </w:r>
    </w:p>
    <w:p w:rsidR="00352089" w:rsidRPr="009B22A6" w:rsidRDefault="00352089" w:rsidP="00352089">
      <w:pPr>
        <w:numPr>
          <w:ilvl w:val="0"/>
          <w:numId w:val="1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získanou zkušenost uplatňuje v praktických situacích a v dalším učení</w:t>
      </w:r>
    </w:p>
    <w:p w:rsidR="00352089" w:rsidRPr="009B22A6" w:rsidRDefault="00352089" w:rsidP="00352089">
      <w:pPr>
        <w:numPr>
          <w:ilvl w:val="0"/>
          <w:numId w:val="1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klade otázky a hledá na ně odpovědi, aktivně si všímá, co se kolem něho děje; chce porozumět věcem, jevům a dějům, které kolem sebe vidí; poznává, že se může mnohému naučit, raduje se z toho, co samo dokázalo a zvládlo</w:t>
      </w:r>
    </w:p>
    <w:p w:rsidR="00352089" w:rsidRPr="009B22A6" w:rsidRDefault="00352089" w:rsidP="00352089">
      <w:pPr>
        <w:numPr>
          <w:ilvl w:val="0"/>
          <w:numId w:val="1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odhaduje své síly, učí se hodnotit svoje osobní pokroky i oceňovat výkony druhých</w:t>
      </w:r>
    </w:p>
    <w:p w:rsidR="00352089" w:rsidRPr="009B22A6" w:rsidRDefault="00352089" w:rsidP="00352089">
      <w:pPr>
        <w:numPr>
          <w:ilvl w:val="0"/>
          <w:numId w:val="1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všímá si dění i problémů v bezprostředním okolí; přirozenou motivací k řešení dalších problémů a situací je pro něj pozitivní odezva na aktivní zájem</w:t>
      </w:r>
    </w:p>
    <w:p w:rsidR="00352089" w:rsidRPr="009B22A6" w:rsidRDefault="00352089" w:rsidP="00352089">
      <w:pPr>
        <w:numPr>
          <w:ilvl w:val="0"/>
          <w:numId w:val="1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řeší problémy, na které stačí; známé a opakující se situace se snaží řešit samostatně (na základě nápodoby či opakování), náročnější s oporou a pomocí dospělého</w:t>
      </w:r>
    </w:p>
    <w:p w:rsidR="00352089" w:rsidRPr="009B22A6" w:rsidRDefault="00352089" w:rsidP="00352089">
      <w:pPr>
        <w:numPr>
          <w:ilvl w:val="0"/>
          <w:numId w:val="1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ovládá řeč, hovoří ve vhodně formulovaných větách, samostatně vyjadřuje své myšlenky, sdělení, otázky i odpovědi, rozumí slyšenému, slovně reaguje a vede smysluplný dialog</w:t>
      </w:r>
    </w:p>
    <w:p w:rsidR="00352089" w:rsidRPr="009B22A6" w:rsidRDefault="00352089" w:rsidP="00352089">
      <w:pPr>
        <w:numPr>
          <w:ilvl w:val="0"/>
          <w:numId w:val="1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 běžných situacích komunikuje bez zábran a ostychu s dětmi i s dospělými; chápe, že být komunikativní, vstřícné, iniciativní a aktivní je výhodou</w:t>
      </w:r>
    </w:p>
    <w:p w:rsidR="00352089" w:rsidRPr="009B22A6" w:rsidRDefault="00352089" w:rsidP="00352089">
      <w:pPr>
        <w:numPr>
          <w:ilvl w:val="0"/>
          <w:numId w:val="1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uvědomuje si, že za sebe i své jednání odpovídá a nese důsledky</w:t>
      </w:r>
    </w:p>
    <w:p w:rsidR="00352089" w:rsidRPr="009B22A6" w:rsidRDefault="00352089" w:rsidP="00352089">
      <w:pPr>
        <w:numPr>
          <w:ilvl w:val="0"/>
          <w:numId w:val="1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dětským způsobem projevuje citlivost a ohleduplnost k druhým, pomoc slabším, rozpozná nevhodné chování; vnímá nespravedlnost, ubližování, agresivitu a lhostejnost</w:t>
      </w:r>
    </w:p>
    <w:p w:rsidR="00352089" w:rsidRPr="009B22A6" w:rsidRDefault="00352089" w:rsidP="00352089">
      <w:pPr>
        <w:numPr>
          <w:ilvl w:val="0"/>
          <w:numId w:val="1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při setkání s neznámými lidmi či v neznámých situacích se chová obezřetně; nevhodné chování i komunikaci, která je mu nepříjemná, umí odmítnout</w:t>
      </w:r>
    </w:p>
    <w:p w:rsidR="00352089" w:rsidRPr="009B22A6" w:rsidRDefault="00352089" w:rsidP="00352089">
      <w:pPr>
        <w:numPr>
          <w:ilvl w:val="0"/>
          <w:numId w:val="1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chápe, že zájem o to, co se kolem děje, činorodost, pracovitost a podnikavost jsou přínosem a že naopak lhostejnost, nevšímavost, pohodlnost a nízká aktivita mají svoje nepříznivé důsledky</w:t>
      </w:r>
    </w:p>
    <w:p w:rsidR="00352089" w:rsidRPr="009B22A6" w:rsidRDefault="00352089" w:rsidP="00352089">
      <w:pPr>
        <w:numPr>
          <w:ilvl w:val="0"/>
          <w:numId w:val="15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dbá na osobní zdraví a bezpečí svoje i druhých, chová se odpovědně s ohledem na zdravé a bezpečné okolní prostředí (přírodní i společenské)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t>Cíle:</w:t>
      </w:r>
    </w:p>
    <w:p w:rsidR="00352089" w:rsidRPr="009B22A6" w:rsidRDefault="00352089" w:rsidP="00352089">
      <w:pPr>
        <w:numPr>
          <w:ilvl w:val="0"/>
          <w:numId w:val="3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pohybových schopností a zdokonalování dovedností v oblasti hrubé i jemné motoriky (koordinace a rozsahu pohybu, dýchání, koordinace ruky a oka apod.), ovládání pohybového aparátu a tělesných funkcí</w:t>
      </w:r>
    </w:p>
    <w:p w:rsidR="00352089" w:rsidRPr="009B22A6" w:rsidRDefault="00352089" w:rsidP="00352089">
      <w:pPr>
        <w:numPr>
          <w:ilvl w:val="0"/>
          <w:numId w:val="3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fyzické i psychické zdatnosti</w:t>
      </w:r>
    </w:p>
    <w:p w:rsidR="00352089" w:rsidRPr="009B22A6" w:rsidRDefault="00352089" w:rsidP="00352089">
      <w:pPr>
        <w:numPr>
          <w:ilvl w:val="0"/>
          <w:numId w:val="3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osvojení si věku přiměřených praktických dovedností</w:t>
      </w:r>
    </w:p>
    <w:p w:rsidR="00352089" w:rsidRPr="009B22A6" w:rsidRDefault="00352089" w:rsidP="00352089">
      <w:pPr>
        <w:numPr>
          <w:ilvl w:val="0"/>
          <w:numId w:val="3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osvojení si poznatků a dovedností důležitých k podpoře zdraví, bezpečí, osobní pohody i pohody prostředí</w:t>
      </w:r>
    </w:p>
    <w:p w:rsidR="00352089" w:rsidRPr="009B22A6" w:rsidRDefault="00352089" w:rsidP="00352089">
      <w:pPr>
        <w:numPr>
          <w:ilvl w:val="0"/>
          <w:numId w:val="3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komunikativních dovedností a kultivovaného projevu</w:t>
      </w:r>
    </w:p>
    <w:p w:rsidR="00352089" w:rsidRPr="009B22A6" w:rsidRDefault="00352089" w:rsidP="00352089">
      <w:pPr>
        <w:numPr>
          <w:ilvl w:val="0"/>
          <w:numId w:val="3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tvořivosti (tvořivého myšlení, řešení problémů, tvořivého sebevyjádření)</w:t>
      </w:r>
    </w:p>
    <w:p w:rsidR="00352089" w:rsidRPr="009B22A6" w:rsidRDefault="00352089" w:rsidP="00352089">
      <w:pPr>
        <w:numPr>
          <w:ilvl w:val="0"/>
          <w:numId w:val="3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posilování přirozených poznávacích citů (zvídavosti, zájmu, radosti z objevování apod.)</w:t>
      </w:r>
    </w:p>
    <w:p w:rsidR="00352089" w:rsidRPr="009B22A6" w:rsidRDefault="00352089" w:rsidP="00352089">
      <w:pPr>
        <w:numPr>
          <w:ilvl w:val="0"/>
          <w:numId w:val="3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poznávání sebe sama, rozvoj pozitivních citů ve vztahu k sobě (uvědomění si vlastní identity, získání sebevědomí, sebedůvěry, osobní spokojenosti)</w:t>
      </w:r>
    </w:p>
    <w:p w:rsidR="00352089" w:rsidRPr="009B22A6" w:rsidRDefault="00352089" w:rsidP="00352089">
      <w:pPr>
        <w:numPr>
          <w:ilvl w:val="0"/>
          <w:numId w:val="3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získání relativní citové samostatnosti</w:t>
      </w:r>
    </w:p>
    <w:p w:rsidR="00352089" w:rsidRPr="009B22A6" w:rsidRDefault="00352089" w:rsidP="00352089">
      <w:pPr>
        <w:numPr>
          <w:ilvl w:val="0"/>
          <w:numId w:val="3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schopnosti sebeovládání</w:t>
      </w:r>
    </w:p>
    <w:p w:rsidR="00352089" w:rsidRPr="009B22A6" w:rsidRDefault="00352089" w:rsidP="00352089">
      <w:pPr>
        <w:numPr>
          <w:ilvl w:val="0"/>
          <w:numId w:val="3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schopnosti citové vztahy vytvářet, rozvíjet je a city plně prožívat</w:t>
      </w:r>
    </w:p>
    <w:p w:rsidR="00352089" w:rsidRPr="009B22A6" w:rsidRDefault="00352089" w:rsidP="00352089">
      <w:pPr>
        <w:numPr>
          <w:ilvl w:val="0"/>
          <w:numId w:val="3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poznatků, schopností a dovedností umožňujících pocity, získané dojmy a prožitky vyjádřit</w:t>
      </w:r>
    </w:p>
    <w:p w:rsidR="00352089" w:rsidRPr="009B22A6" w:rsidRDefault="00352089" w:rsidP="00352089">
      <w:pPr>
        <w:numPr>
          <w:ilvl w:val="0"/>
          <w:numId w:val="3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získání schopnosti záměrně řídit svoje chování</w:t>
      </w:r>
    </w:p>
    <w:p w:rsidR="00352089" w:rsidRPr="009B22A6" w:rsidRDefault="00352089" w:rsidP="00352089">
      <w:pPr>
        <w:numPr>
          <w:ilvl w:val="0"/>
          <w:numId w:val="3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seznamování s pravidly chování ve vztahu k druhému</w:t>
      </w:r>
    </w:p>
    <w:p w:rsidR="00352089" w:rsidRPr="009B22A6" w:rsidRDefault="00352089" w:rsidP="00352089">
      <w:pPr>
        <w:numPr>
          <w:ilvl w:val="0"/>
          <w:numId w:val="3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osvojení si elementárních poznatků, schopností a dovedností důležitých pro navazování a rozvíjení vztahů dítěte k druhým lidem</w:t>
      </w:r>
    </w:p>
    <w:p w:rsidR="00352089" w:rsidRPr="009B22A6" w:rsidRDefault="00352089" w:rsidP="00352089">
      <w:pPr>
        <w:numPr>
          <w:ilvl w:val="0"/>
          <w:numId w:val="3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poznávání pravidel společenského soužití a jejich spoluvytváření v rámci přirozeného sociokulturního prostředí</w:t>
      </w:r>
    </w:p>
    <w:p w:rsidR="00352089" w:rsidRPr="009B22A6" w:rsidRDefault="00352089" w:rsidP="00352089">
      <w:pPr>
        <w:numPr>
          <w:ilvl w:val="0"/>
          <w:numId w:val="3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základních kulturně společenských postojů, návyků a dovedností dítěte, rozvoj schopnosti projevovat se autenticky, chovat se autonomně, prosociálně a aktivně se přizpůsobovat společenskému prostředí a zvládat jeho změny</w:t>
      </w:r>
    </w:p>
    <w:p w:rsidR="00352089" w:rsidRPr="009B22A6" w:rsidRDefault="00352089" w:rsidP="00352089">
      <w:pPr>
        <w:numPr>
          <w:ilvl w:val="0"/>
          <w:numId w:val="3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seznamování se světem lidí, kultury a umění, osvojení si základních poznatků o prostředí, v němž dítě žije</w:t>
      </w:r>
    </w:p>
    <w:p w:rsidR="00352089" w:rsidRPr="009B22A6" w:rsidRDefault="00352089" w:rsidP="00352089">
      <w:pPr>
        <w:numPr>
          <w:ilvl w:val="0"/>
          <w:numId w:val="3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pochopení, že změny způsobené lidskou činností mohou prostředí chránit a zlepšovat, ale také poškozovat a ničit</w:t>
      </w:r>
    </w:p>
    <w:p w:rsidR="00352089" w:rsidRPr="009B22A6" w:rsidRDefault="00352089" w:rsidP="00352089">
      <w:pPr>
        <w:numPr>
          <w:ilvl w:val="0"/>
          <w:numId w:val="37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rozvoj schopnosti přizpůsobovat se podmínkám vnějšího prostředí i jeho změnám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t>Návrhy činností:</w:t>
      </w:r>
    </w:p>
    <w:p w:rsidR="00352089" w:rsidRPr="009B22A6" w:rsidRDefault="00352089" w:rsidP="00352089">
      <w:pPr>
        <w:numPr>
          <w:ilvl w:val="0"/>
          <w:numId w:val="3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lokomoční pohybové činnosti (chůze, běh, skoky a poskoky, lezení), nelokomoční pohybové činnosti (změny poloh a pohybů těla na místě) a jiné činnosti (základní gymnastika, turistika, sezónní činnosti, míčové hry apod.)</w:t>
      </w:r>
    </w:p>
    <w:p w:rsidR="00352089" w:rsidRPr="009B22A6" w:rsidRDefault="00352089" w:rsidP="00352089">
      <w:pPr>
        <w:numPr>
          <w:ilvl w:val="0"/>
          <w:numId w:val="3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konstruktivní a grafické činnosti</w:t>
      </w:r>
    </w:p>
    <w:p w:rsidR="00352089" w:rsidRPr="009B22A6" w:rsidRDefault="00352089" w:rsidP="00352089">
      <w:pPr>
        <w:numPr>
          <w:ilvl w:val="0"/>
          <w:numId w:val="3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hudební a hudebně pohybové hry a činnosti</w:t>
      </w:r>
    </w:p>
    <w:p w:rsidR="00352089" w:rsidRPr="009B22A6" w:rsidRDefault="00352089" w:rsidP="00352089">
      <w:pPr>
        <w:numPr>
          <w:ilvl w:val="0"/>
          <w:numId w:val="3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příležitosti a činnosti směřující k ochraně zdraví, osobního bezpečí a vytváření zdravých životních návyků</w:t>
      </w:r>
    </w:p>
    <w:p w:rsidR="00352089" w:rsidRPr="009B22A6" w:rsidRDefault="00352089" w:rsidP="00352089">
      <w:pPr>
        <w:numPr>
          <w:ilvl w:val="0"/>
          <w:numId w:val="3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společné diskuse, rozhovory, individuální a skupinová konverzace (vyprávění zážitků, příběhů, vyprávění podle skutečnosti i podle obrazového materiálu, podle vlastní fantazie, sdělování slyšeného druhým apod.)</w:t>
      </w:r>
    </w:p>
    <w:p w:rsidR="00352089" w:rsidRPr="009B22A6" w:rsidRDefault="00352089" w:rsidP="00352089">
      <w:pPr>
        <w:numPr>
          <w:ilvl w:val="0"/>
          <w:numId w:val="3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samostatný slovní projev na určité téma</w:t>
      </w:r>
    </w:p>
    <w:p w:rsidR="00352089" w:rsidRPr="009B22A6" w:rsidRDefault="00352089" w:rsidP="00352089">
      <w:pPr>
        <w:numPr>
          <w:ilvl w:val="0"/>
          <w:numId w:val="3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přednes, recitace, dramatizace, zpěv</w:t>
      </w:r>
    </w:p>
    <w:p w:rsidR="00352089" w:rsidRPr="009B22A6" w:rsidRDefault="00352089" w:rsidP="00352089">
      <w:pPr>
        <w:numPr>
          <w:ilvl w:val="0"/>
          <w:numId w:val="3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grafické napodobování symbolů, tvarů, čísel, písmen</w:t>
      </w:r>
    </w:p>
    <w:p w:rsidR="00352089" w:rsidRPr="009B22A6" w:rsidRDefault="00352089" w:rsidP="00352089">
      <w:pPr>
        <w:numPr>
          <w:ilvl w:val="0"/>
          <w:numId w:val="3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prohlížení a „čtení“ knížek</w:t>
      </w:r>
    </w:p>
    <w:p w:rsidR="00352089" w:rsidRPr="009B22A6" w:rsidRDefault="00352089" w:rsidP="00352089">
      <w:pPr>
        <w:numPr>
          <w:ilvl w:val="0"/>
          <w:numId w:val="3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a příležitosti seznamující děti s různými sdělovacími prostředky (noviny, časopisy, knihy, audiovizuální technika)</w:t>
      </w:r>
    </w:p>
    <w:p w:rsidR="00352089" w:rsidRPr="009B22A6" w:rsidRDefault="00352089" w:rsidP="00352089">
      <w:pPr>
        <w:numPr>
          <w:ilvl w:val="0"/>
          <w:numId w:val="3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konkrétní operace s materiálem (třídění, přiřazování, uspořádání, odhad, porovnávání apod.)</w:t>
      </w:r>
    </w:p>
    <w:p w:rsidR="00352089" w:rsidRPr="009B22A6" w:rsidRDefault="00352089" w:rsidP="00352089">
      <w:pPr>
        <w:numPr>
          <w:ilvl w:val="0"/>
          <w:numId w:val="3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řešení myšlenkových i praktických problémů, hledání různých možností a variant</w:t>
      </w:r>
    </w:p>
    <w:p w:rsidR="00352089" w:rsidRPr="009B22A6" w:rsidRDefault="00352089" w:rsidP="00352089">
      <w:pPr>
        <w:numPr>
          <w:ilvl w:val="0"/>
          <w:numId w:val="3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hry a činnosti zaměřené ke cvičení různých forem paměti (mechanické a logické, obrazné a pojmové)</w:t>
      </w:r>
    </w:p>
    <w:p w:rsidR="00352089" w:rsidRPr="009B22A6" w:rsidRDefault="00352089" w:rsidP="00352089">
      <w:pPr>
        <w:numPr>
          <w:ilvl w:val="0"/>
          <w:numId w:val="3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zaměřené k vytváření (chápání) pojmů a osvojování poznatků (vysvětlování, objasňování, odpovědi na otázky, práce s knihou, s obrazovým materiálem, s médii apod.)</w:t>
      </w:r>
    </w:p>
    <w:p w:rsidR="00352089" w:rsidRPr="009B22A6" w:rsidRDefault="00352089" w:rsidP="00352089">
      <w:pPr>
        <w:numPr>
          <w:ilvl w:val="0"/>
          <w:numId w:val="3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zasvěcující dítě do časových pojmů a vztahů souvisejících s denním řádem, běžnými proměnami a vývojem a přibližující dítěti přirozené časové i logické posloupnosti dějů, příběhů, událostí apod.</w:t>
      </w:r>
    </w:p>
    <w:p w:rsidR="00352089" w:rsidRPr="009B22A6" w:rsidRDefault="00352089" w:rsidP="00352089">
      <w:pPr>
        <w:numPr>
          <w:ilvl w:val="0"/>
          <w:numId w:val="3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spontánní hra</w:t>
      </w:r>
    </w:p>
    <w:p w:rsidR="00352089" w:rsidRPr="009B22A6" w:rsidRDefault="00352089" w:rsidP="00352089">
      <w:pPr>
        <w:numPr>
          <w:ilvl w:val="0"/>
          <w:numId w:val="3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zajišťující spokojenost a radost, činnosti vyvolávající veselí a pohodu</w:t>
      </w:r>
    </w:p>
    <w:p w:rsidR="00352089" w:rsidRPr="009B22A6" w:rsidRDefault="00352089" w:rsidP="00352089">
      <w:pPr>
        <w:numPr>
          <w:ilvl w:val="0"/>
          <w:numId w:val="3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činnosti nejrůznějšího zaměření vyžadující (umožňující) samostatné vystupování, vyjadřování, obhajování vlastních názorů, rozhodování a sebehodnocení</w:t>
      </w:r>
    </w:p>
    <w:p w:rsidR="00352089" w:rsidRPr="009B22A6" w:rsidRDefault="00352089" w:rsidP="00352089">
      <w:pPr>
        <w:numPr>
          <w:ilvl w:val="0"/>
          <w:numId w:val="3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cvičení organizačních dovedností</w:t>
      </w:r>
    </w:p>
    <w:p w:rsidR="00352089" w:rsidRPr="009B22A6" w:rsidRDefault="00352089" w:rsidP="00352089">
      <w:pPr>
        <w:numPr>
          <w:ilvl w:val="0"/>
          <w:numId w:val="3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výlety do okolí (do přírody, návštěvy dětských kulturních akcí apod.)</w:t>
      </w:r>
    </w:p>
    <w:p w:rsidR="00352089" w:rsidRPr="009B22A6" w:rsidRDefault="00352089" w:rsidP="00352089">
      <w:pPr>
        <w:numPr>
          <w:ilvl w:val="0"/>
          <w:numId w:val="3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běžné verbální i neverbální komunikační aktivity dítěte s druhým dítětem i s dospělým</w:t>
      </w:r>
    </w:p>
    <w:p w:rsidR="00352089" w:rsidRPr="009B22A6" w:rsidRDefault="00352089" w:rsidP="00352089">
      <w:pPr>
        <w:numPr>
          <w:ilvl w:val="0"/>
          <w:numId w:val="3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sociální a interaktivní hry, hraní rolí, dramatické činnosti, hudební a hudebně pohybové hry, výtvarné hry a etudy</w:t>
      </w:r>
    </w:p>
    <w:p w:rsidR="00352089" w:rsidRPr="009B22A6" w:rsidRDefault="00352089" w:rsidP="00352089">
      <w:pPr>
        <w:numPr>
          <w:ilvl w:val="0"/>
          <w:numId w:val="3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hry a situace, kde se dítě učí chránit soukromí a bezpečí své i druhých</w:t>
      </w:r>
    </w:p>
    <w:p w:rsidR="00352089" w:rsidRPr="009B22A6" w:rsidRDefault="00352089" w:rsidP="00352089">
      <w:pPr>
        <w:numPr>
          <w:ilvl w:val="0"/>
          <w:numId w:val="3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četba, vyprávění a poslech pohádek a příběhů s etickým obsahem a poučením</w:t>
      </w:r>
    </w:p>
    <w:p w:rsidR="00352089" w:rsidRPr="009B22A6" w:rsidRDefault="00352089" w:rsidP="00352089">
      <w:pPr>
        <w:numPr>
          <w:ilvl w:val="0"/>
          <w:numId w:val="3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lastRenderedPageBreak/>
        <w:t>přípravy a realizace společných zábav a slavností (oslavy výročí, slavnosti v rámci zvyků a tradic, sportovní akce, kulturní programy apod.)</w:t>
      </w:r>
    </w:p>
    <w:p w:rsidR="00352089" w:rsidRPr="009B22A6" w:rsidRDefault="00352089" w:rsidP="00352089">
      <w:pPr>
        <w:numPr>
          <w:ilvl w:val="0"/>
          <w:numId w:val="3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aktivity přibližující dítěti pravidla vzájemného styku (zdvořilost, ohleduplnost, tolerance, spolupráce) a mravní hodnoty (dobro, zlo, spravedlnost, pravda, upřímnost, otevřenost apod.) v jednání lidí</w:t>
      </w:r>
    </w:p>
    <w:p w:rsidR="00352089" w:rsidRPr="009B22A6" w:rsidRDefault="00352089" w:rsidP="00352089">
      <w:pPr>
        <w:numPr>
          <w:ilvl w:val="0"/>
          <w:numId w:val="3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přirozené pozorování blízkého prostředí a života v něm, okolní přírody, kulturních 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br/>
        <w:t>i technických objektů, vycházky do okolí, výlety</w:t>
      </w:r>
    </w:p>
    <w:p w:rsidR="00352089" w:rsidRPr="009B22A6" w:rsidRDefault="00352089" w:rsidP="00352089">
      <w:pPr>
        <w:numPr>
          <w:ilvl w:val="0"/>
          <w:numId w:val="3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aktivity zaměřené k získávání praktické orientace v obci (vycházky do ulic, návštěvy obchodů, návštěvy důležitých institucí, budov a dalších pro dítě významných objektů)</w:t>
      </w:r>
    </w:p>
    <w:p w:rsidR="00352089" w:rsidRPr="009B22A6" w:rsidRDefault="00352089" w:rsidP="00352089">
      <w:pPr>
        <w:numPr>
          <w:ilvl w:val="0"/>
          <w:numId w:val="3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poučení o možných nebezpečných situacích a dítěti dostupných způsobech, jak se chránit (dopravní situace, manipulace s některými předměty a přístroji, kontakt se zvířaty, léky, jedovaté rostliny, běžné chemické látky, technické přístroje, objekty a jevy, požár, povodeň a jiné nebezpečné situace a další nepříznivé přírodní a povětrnostní jevy), využívání praktických ukázek varujících dítě před nebezpečím</w:t>
      </w:r>
    </w:p>
    <w:p w:rsidR="00352089" w:rsidRPr="009B22A6" w:rsidRDefault="00352089" w:rsidP="00352089">
      <w:pPr>
        <w:numPr>
          <w:ilvl w:val="0"/>
          <w:numId w:val="3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hry a aktivity na téma dopravy, cvičení bezpečného chování v dopravních situacích, kterých se dítě běžně účastní, praktický nácvik bezpečného chování v některých dalších situacích, které mohou nastat</w:t>
      </w:r>
    </w:p>
    <w:p w:rsidR="00352089" w:rsidRPr="009B22A6" w:rsidRDefault="00352089" w:rsidP="00352089">
      <w:pPr>
        <w:numPr>
          <w:ilvl w:val="0"/>
          <w:numId w:val="3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kognitivní činnosti (kladení otázek a hledání odpovědí, diskuse nad problémem, vyprávění, poslech, objevování)</w:t>
      </w:r>
    </w:p>
    <w:p w:rsidR="00352089" w:rsidRPr="009B22A6" w:rsidRDefault="00352089" w:rsidP="00352089">
      <w:pPr>
        <w:numPr>
          <w:ilvl w:val="0"/>
          <w:numId w:val="38"/>
        </w:num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využívání přirozených podnětů, situací a praktických ukázek v životě a okolí dítěte </w:t>
      </w:r>
      <w:r w:rsidRPr="009B22A6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br/>
        <w:t>k seznamování dítěte s elementárními dítěti srozumitelnými reáliemi o naší republice</w:t>
      </w:r>
    </w:p>
    <w:p w:rsidR="00352089" w:rsidRPr="009B22A6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lang w:eastAsia="ar-SA"/>
        </w:rPr>
      </w:pPr>
    </w:p>
    <w:p w:rsidR="004F21B1" w:rsidRPr="009B22A6" w:rsidRDefault="004F21B1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lang w:eastAsia="ar-SA"/>
        </w:rPr>
      </w:pPr>
    </w:p>
    <w:p w:rsidR="004F21B1" w:rsidRPr="009B22A6" w:rsidRDefault="004F21B1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lang w:eastAsia="ar-SA"/>
        </w:rPr>
      </w:pPr>
    </w:p>
    <w:p w:rsidR="004F21B1" w:rsidRPr="009B22A6" w:rsidRDefault="004F21B1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lang w:eastAsia="ar-SA"/>
        </w:rPr>
      </w:pPr>
    </w:p>
    <w:p w:rsidR="004F21B1" w:rsidRDefault="004F21B1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lang w:eastAsia="ar-SA"/>
        </w:rPr>
      </w:pPr>
    </w:p>
    <w:p w:rsidR="009C1B2F" w:rsidRDefault="009C1B2F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lang w:eastAsia="ar-SA"/>
        </w:rPr>
      </w:pPr>
    </w:p>
    <w:p w:rsidR="009C1B2F" w:rsidRPr="009B22A6" w:rsidRDefault="009C1B2F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lang w:eastAsia="ar-SA"/>
        </w:rPr>
      </w:pPr>
    </w:p>
    <w:p w:rsidR="004F21B1" w:rsidRPr="009B22A6" w:rsidRDefault="004F21B1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lang w:eastAsia="ar-SA"/>
        </w:rPr>
      </w:pPr>
    </w:p>
    <w:p w:rsidR="00104F7F" w:rsidRPr="009B22A6" w:rsidRDefault="00104F7F" w:rsidP="004F21B1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szCs w:val="24"/>
          <w:u w:val="single"/>
          <w:lang w:eastAsia="ar-SA"/>
        </w:rPr>
        <w:lastRenderedPageBreak/>
        <w:t>Očekávané výstupy v jednotlivých tématech:</w:t>
      </w:r>
    </w:p>
    <w:p w:rsidR="00104F7F" w:rsidRPr="009B22A6" w:rsidRDefault="00104F7F" w:rsidP="004F21B1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 xml:space="preserve">V nouzi si poradím (150,155,158)  </w:t>
      </w:r>
    </w:p>
    <w:p w:rsidR="00CE1486" w:rsidRPr="009B22A6" w:rsidRDefault="00CE1486" w:rsidP="004F2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AB5735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AB5735" w:rsidRPr="009B22A6">
        <w:rPr>
          <w:rFonts w:ascii="Times New Roman" w:hAnsi="Times New Roman" w:cs="Times New Roman"/>
          <w:sz w:val="24"/>
          <w:szCs w:val="24"/>
        </w:rPr>
        <w:t xml:space="preserve">mít povědomí o některých způsobech ochrany osobního zdraví a bezpečí a o tom, kde v případě potřeby hledat pomoc (kam se obrátit, koho </w:t>
      </w:r>
      <w:r w:rsidR="004F21B1" w:rsidRPr="009B22A6">
        <w:rPr>
          <w:rFonts w:ascii="Times New Roman" w:hAnsi="Times New Roman" w:cs="Times New Roman"/>
          <w:sz w:val="24"/>
          <w:szCs w:val="24"/>
        </w:rPr>
        <w:t>přivolat, jakým způsobem apod.)</w:t>
      </w:r>
    </w:p>
    <w:p w:rsidR="009E49E8" w:rsidRPr="009B22A6" w:rsidRDefault="00CE1486" w:rsidP="004F2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jeho psychika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9E49E8" w:rsidRPr="009B22A6">
        <w:rPr>
          <w:rFonts w:ascii="Times New Roman" w:hAnsi="Times New Roman" w:cs="Times New Roman"/>
          <w:sz w:val="24"/>
          <w:szCs w:val="24"/>
        </w:rPr>
        <w:t xml:space="preserve"> rozlišovat některé obrazné symboly (piktogramy, orientační a dopravní značky, označení nebezpečí apod.) a porozumět jejich významu i jejich komunikativní funkci</w:t>
      </w:r>
    </w:p>
    <w:p w:rsidR="00CE1486" w:rsidRPr="009B22A6" w:rsidRDefault="007F5BDF" w:rsidP="004F2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- </w:t>
      </w:r>
      <w:r w:rsidRPr="009B22A6">
        <w:rPr>
          <w:rFonts w:ascii="Times New Roman" w:hAnsi="Times New Roman" w:cs="Times New Roman"/>
          <w:sz w:val="24"/>
          <w:szCs w:val="24"/>
        </w:rPr>
        <w:t>formulovat otázky, odpovídat, hodnotit</w:t>
      </w:r>
      <w:r w:rsidR="004F21B1" w:rsidRPr="009B22A6">
        <w:rPr>
          <w:rFonts w:ascii="Times New Roman" w:hAnsi="Times New Roman" w:cs="Times New Roman"/>
          <w:sz w:val="24"/>
          <w:szCs w:val="24"/>
        </w:rPr>
        <w:t xml:space="preserve"> slovní výkony, slovně reagovat</w:t>
      </w:r>
    </w:p>
    <w:p w:rsidR="00CE1486" w:rsidRPr="009B22A6" w:rsidRDefault="00CE1486" w:rsidP="004F2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ten druhý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2E2311" w:rsidRPr="009B22A6">
        <w:rPr>
          <w:rFonts w:ascii="Times New Roman" w:hAnsi="Times New Roman" w:cs="Times New Roman"/>
          <w:sz w:val="24"/>
          <w:szCs w:val="24"/>
        </w:rPr>
        <w:t xml:space="preserve"> chovat se obezřetně při setkání s neznámými dětmi, staršími i dospělými jedinci, v případě potřeby požádat druhého o p</w:t>
      </w:r>
      <w:r w:rsidR="004F21B1" w:rsidRPr="009B22A6">
        <w:rPr>
          <w:rFonts w:ascii="Times New Roman" w:hAnsi="Times New Roman" w:cs="Times New Roman"/>
          <w:sz w:val="24"/>
          <w:szCs w:val="24"/>
        </w:rPr>
        <w:t>omoc (pro sebe i pro jiné dítě)</w:t>
      </w:r>
    </w:p>
    <w:p w:rsidR="00CE1486" w:rsidRPr="009B22A6" w:rsidRDefault="00CE1486" w:rsidP="004F2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společnost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5155AE" w:rsidRPr="009B22A6">
        <w:rPr>
          <w:rFonts w:ascii="Times New Roman" w:hAnsi="Times New Roman" w:cs="Times New Roman"/>
          <w:sz w:val="24"/>
          <w:szCs w:val="24"/>
        </w:rPr>
        <w:t xml:space="preserve"> uvědomovat si, že ne všichni lidé respektují pravidla chování, že se mohou chovat neočekávaně, proti pravidlům, a tím ohrožovat pohodu i bezpečí druhých; odmítat společensky nežádoucí chování (např. lež, nespravedlnost, ubližování, lhostejnost či agresivitu), chránit se před ním a v rámci svých možností se bránit jeho důsledkům (vyhýbat se komunikaci s</w:t>
      </w:r>
      <w:r w:rsidR="004F21B1" w:rsidRPr="009B22A6">
        <w:rPr>
          <w:rFonts w:ascii="Times New Roman" w:hAnsi="Times New Roman" w:cs="Times New Roman"/>
          <w:sz w:val="24"/>
          <w:szCs w:val="24"/>
        </w:rPr>
        <w:t xml:space="preserve"> lidmi, kteří se takto chovají)</w:t>
      </w:r>
    </w:p>
    <w:p w:rsidR="00242DFD" w:rsidRPr="009B22A6" w:rsidRDefault="00CE1486" w:rsidP="004F2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svět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242DFD" w:rsidRPr="009B22A6">
        <w:rPr>
          <w:rFonts w:ascii="Times New Roman" w:hAnsi="Times New Roman" w:cs="Times New Roman"/>
          <w:sz w:val="24"/>
          <w:szCs w:val="24"/>
        </w:rPr>
        <w:t xml:space="preserve"> uvědomovat si nebezpečí, se kterým se může ve svém okolí setkat, a mít povědomí o tom, jak se prakticky chránit (vědět, jak se nebezpečí vyhnout, ka</w:t>
      </w:r>
      <w:r w:rsidR="004F21B1" w:rsidRPr="009B22A6">
        <w:rPr>
          <w:rFonts w:ascii="Times New Roman" w:hAnsi="Times New Roman" w:cs="Times New Roman"/>
          <w:sz w:val="24"/>
          <w:szCs w:val="24"/>
        </w:rPr>
        <w:t xml:space="preserve">m se v případě potřeby obrátit </w:t>
      </w:r>
      <w:r w:rsidR="00242DFD" w:rsidRPr="009B22A6">
        <w:rPr>
          <w:rFonts w:ascii="Times New Roman" w:hAnsi="Times New Roman" w:cs="Times New Roman"/>
          <w:sz w:val="24"/>
          <w:szCs w:val="24"/>
        </w:rPr>
        <w:t>o pomoc)</w:t>
      </w:r>
    </w:p>
    <w:p w:rsidR="00104F7F" w:rsidRPr="009B22A6" w:rsidRDefault="00104F7F" w:rsidP="004F21B1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</w:p>
    <w:p w:rsidR="00104F7F" w:rsidRPr="009B22A6" w:rsidRDefault="00104F7F" w:rsidP="004F21B1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 xml:space="preserve">Cestujeme po světě </w:t>
      </w:r>
    </w:p>
    <w:p w:rsidR="001045A3" w:rsidRPr="009B22A6" w:rsidRDefault="001045A3" w:rsidP="004F2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AB5735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– zvládat </w:t>
      </w:r>
      <w:r w:rsidR="00AB5735" w:rsidRPr="009B22A6">
        <w:rPr>
          <w:rFonts w:ascii="Times New Roman" w:hAnsi="Times New Roman" w:cs="Times New Roman"/>
          <w:sz w:val="24"/>
          <w:szCs w:val="24"/>
        </w:rPr>
        <w:t>běžné způsoby pohybu v různém prostředí (zvládat překážky, házet a chytat míč, užívat různé náčiní)</w:t>
      </w:r>
    </w:p>
    <w:p w:rsidR="001045A3" w:rsidRPr="009B22A6" w:rsidRDefault="001045A3" w:rsidP="004F2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jeho psychika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9E49E8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9E49E8" w:rsidRPr="009B22A6">
        <w:rPr>
          <w:rFonts w:ascii="Times New Roman" w:hAnsi="Times New Roman" w:cs="Times New Roman"/>
          <w:sz w:val="24"/>
          <w:szCs w:val="24"/>
        </w:rPr>
        <w:t>sledovat očim</w:t>
      </w:r>
      <w:r w:rsidR="004F21B1" w:rsidRPr="009B22A6">
        <w:rPr>
          <w:rFonts w:ascii="Times New Roman" w:hAnsi="Times New Roman" w:cs="Times New Roman"/>
          <w:sz w:val="24"/>
          <w:szCs w:val="24"/>
        </w:rPr>
        <w:t>a zleva doprava</w:t>
      </w:r>
    </w:p>
    <w:p w:rsidR="00BF28DF" w:rsidRPr="009B22A6" w:rsidRDefault="001045A3" w:rsidP="004F2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ten druhý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BF28DF" w:rsidRPr="009B22A6">
        <w:rPr>
          <w:rFonts w:ascii="Times New Roman" w:hAnsi="Times New Roman" w:cs="Times New Roman"/>
          <w:sz w:val="24"/>
          <w:szCs w:val="24"/>
        </w:rPr>
        <w:t xml:space="preserve"> chovat se obezřetně při setkání s neznámými dětmi, staršími i dospělými jedinci, v případě potřeby požádat druhého o pomoc (pro sebe i pro jiné dítě)</w:t>
      </w:r>
    </w:p>
    <w:p w:rsidR="001045A3" w:rsidRPr="009B22A6" w:rsidRDefault="001045A3" w:rsidP="004F2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společnost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5155AE" w:rsidRPr="009B22A6">
        <w:rPr>
          <w:rFonts w:ascii="Times New Roman" w:hAnsi="Times New Roman" w:cs="Times New Roman"/>
          <w:sz w:val="24"/>
          <w:szCs w:val="24"/>
        </w:rPr>
        <w:t xml:space="preserve"> chovat se zdvořile, přistupovat k druhým lidem, k dospělým i k dětem, bez předsudků, s úctou k jejich osobě, vážit si jejich práce a úsilí</w:t>
      </w:r>
    </w:p>
    <w:p w:rsidR="00242DFD" w:rsidRPr="009B22A6" w:rsidRDefault="001045A3" w:rsidP="004F2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lastRenderedPageBreak/>
        <w:t>Dítě a svět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242DFD" w:rsidRPr="009B22A6">
        <w:rPr>
          <w:rFonts w:ascii="Times New Roman" w:hAnsi="Times New Roman" w:cs="Times New Roman"/>
          <w:sz w:val="24"/>
          <w:szCs w:val="24"/>
        </w:rPr>
        <w:t xml:space="preserve"> vnímat, že svět má svůj řád, že je rozmanitý a pozoruhodný, nekonečně pestrý a různorodý –</w:t>
      </w:r>
      <w:r w:rsidR="004F21B1" w:rsidRPr="009B22A6">
        <w:rPr>
          <w:rFonts w:ascii="Times New Roman" w:hAnsi="Times New Roman" w:cs="Times New Roman"/>
          <w:sz w:val="24"/>
          <w:szCs w:val="24"/>
        </w:rPr>
        <w:t xml:space="preserve"> </w:t>
      </w:r>
      <w:r w:rsidR="00242DFD" w:rsidRPr="009B22A6">
        <w:rPr>
          <w:rFonts w:ascii="Times New Roman" w:hAnsi="Times New Roman" w:cs="Times New Roman"/>
          <w:sz w:val="24"/>
          <w:szCs w:val="24"/>
        </w:rPr>
        <w:t>jak svět přírody, tak i svět lidí (mít elementární povědomí o existenci různých národů a kultur, různých zemích, o planetě Zemi, vesmíru apod.)</w:t>
      </w:r>
    </w:p>
    <w:p w:rsidR="00104F7F" w:rsidRPr="009B22A6" w:rsidRDefault="00104F7F" w:rsidP="004F21B1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</w:p>
    <w:p w:rsidR="001045A3" w:rsidRPr="009B22A6" w:rsidRDefault="00104F7F" w:rsidP="004F21B1">
      <w:pPr>
        <w:pStyle w:val="Odstavecseseznamem"/>
        <w:numPr>
          <w:ilvl w:val="0"/>
          <w:numId w:val="45"/>
        </w:num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 xml:space="preserve">Loučíme se s kamarády (2 týdny)   </w:t>
      </w:r>
    </w:p>
    <w:p w:rsidR="001045A3" w:rsidRPr="009B22A6" w:rsidRDefault="001045A3" w:rsidP="004F21B1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Ditě a jeho tělo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AB5735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– koordinovat pohyby těla, </w:t>
      </w:r>
      <w:r w:rsidR="00AB5735" w:rsidRPr="009B22A6">
        <w:rPr>
          <w:rFonts w:ascii="Times New Roman" w:hAnsi="Times New Roman" w:cs="Times New Roman"/>
          <w:sz w:val="24"/>
          <w:szCs w:val="24"/>
        </w:rPr>
        <w:t>sladit pohyb s rytmem a hudbou</w:t>
      </w:r>
    </w:p>
    <w:p w:rsidR="001045A3" w:rsidRPr="009B22A6" w:rsidRDefault="001045A3" w:rsidP="004F21B1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jeho psychika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52000D"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</w:t>
      </w:r>
      <w:r w:rsidR="0052000D" w:rsidRPr="009B22A6">
        <w:rPr>
          <w:rFonts w:ascii="Times New Roman" w:hAnsi="Times New Roman" w:cs="Times New Roman"/>
          <w:sz w:val="24"/>
          <w:szCs w:val="24"/>
        </w:rPr>
        <w:t>učit se zpaměti krátké texty (reprodukovat říkanky, písničky, pohádky, zvládnout jednoduchou dramatickou úlohu apod.)</w:t>
      </w:r>
    </w:p>
    <w:p w:rsidR="001045A3" w:rsidRPr="009B22A6" w:rsidRDefault="001045A3" w:rsidP="004F21B1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ten druhý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F72C2B" w:rsidRPr="009B22A6">
        <w:rPr>
          <w:rFonts w:ascii="Times New Roman" w:hAnsi="Times New Roman" w:cs="Times New Roman"/>
          <w:sz w:val="24"/>
          <w:szCs w:val="24"/>
        </w:rPr>
        <w:t xml:space="preserve"> přirozeně a bez zábran komunikovat s druhým dítětem, navazovat a udržovat dětská přátelství</w:t>
      </w:r>
    </w:p>
    <w:p w:rsidR="005155AE" w:rsidRPr="009B22A6" w:rsidRDefault="001045A3" w:rsidP="004F2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společnost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5155AE" w:rsidRPr="009B22A6">
        <w:rPr>
          <w:rFonts w:ascii="Times New Roman" w:hAnsi="Times New Roman" w:cs="Times New Roman"/>
          <w:sz w:val="24"/>
          <w:szCs w:val="24"/>
        </w:rPr>
        <w:t xml:space="preserve"> vyjadřovat se prostřednictvím hudebních a hudebně pohybových činností, zvládat základní hudební dovednosti vokální i instrumentální (zazpívat </w:t>
      </w:r>
      <w:r w:rsidR="004F21B1" w:rsidRPr="009B22A6">
        <w:rPr>
          <w:rFonts w:ascii="Times New Roman" w:hAnsi="Times New Roman" w:cs="Times New Roman"/>
          <w:sz w:val="24"/>
          <w:szCs w:val="24"/>
        </w:rPr>
        <w:t xml:space="preserve">píseň, zacházet s jednoduchými </w:t>
      </w:r>
      <w:r w:rsidR="005155AE" w:rsidRPr="009B22A6">
        <w:rPr>
          <w:rFonts w:ascii="Times New Roman" w:hAnsi="Times New Roman" w:cs="Times New Roman"/>
          <w:sz w:val="24"/>
          <w:szCs w:val="24"/>
        </w:rPr>
        <w:t>hudebními nástroji, sledovat a rozlišovat rytmus)</w:t>
      </w:r>
    </w:p>
    <w:p w:rsidR="001045A3" w:rsidRPr="009B22A6" w:rsidRDefault="001045A3" w:rsidP="004F21B1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</w:p>
    <w:p w:rsidR="00423B77" w:rsidRPr="009B22A6" w:rsidRDefault="001045A3" w:rsidP="004F2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eastAsia="Lucida Sans Unicode" w:hAnsi="Times New Roman" w:cs="Calibri"/>
          <w:b/>
          <w:bCs/>
          <w:kern w:val="1"/>
          <w:sz w:val="24"/>
          <w:szCs w:val="24"/>
          <w:lang w:eastAsia="ar-SA"/>
        </w:rPr>
        <w:t>Dítě a svět</w:t>
      </w:r>
      <w:r w:rsidRPr="009B22A6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-</w:t>
      </w:r>
      <w:r w:rsidR="004712D3" w:rsidRPr="009B22A6">
        <w:rPr>
          <w:rFonts w:ascii="Times New Roman" w:hAnsi="Times New Roman" w:cs="Times New Roman"/>
          <w:sz w:val="24"/>
          <w:szCs w:val="24"/>
        </w:rPr>
        <w:t xml:space="preserve"> porozumět, že změny jsou přirozené a samozřejmé (všechno kolem se mění, vyvíjí, pohybuje a proměňuje) a že s těmito změnami je třeba v životě p</w:t>
      </w:r>
      <w:r w:rsidR="004F21B1" w:rsidRPr="009B22A6">
        <w:rPr>
          <w:rFonts w:ascii="Times New Roman" w:hAnsi="Times New Roman" w:cs="Times New Roman"/>
          <w:sz w:val="24"/>
          <w:szCs w:val="24"/>
        </w:rPr>
        <w:t xml:space="preserve">očítat, přizpůsobovat se běžně </w:t>
      </w:r>
      <w:r w:rsidR="004712D3" w:rsidRPr="009B22A6">
        <w:rPr>
          <w:rFonts w:ascii="Times New Roman" w:hAnsi="Times New Roman" w:cs="Times New Roman"/>
          <w:sz w:val="24"/>
          <w:szCs w:val="24"/>
        </w:rPr>
        <w:t>proměnlivým oko</w:t>
      </w:r>
      <w:r w:rsidR="004F21B1" w:rsidRPr="009B22A6">
        <w:rPr>
          <w:rFonts w:ascii="Times New Roman" w:hAnsi="Times New Roman" w:cs="Times New Roman"/>
          <w:sz w:val="24"/>
          <w:szCs w:val="24"/>
        </w:rPr>
        <w:t>lnostem doma i v mateřské škole</w:t>
      </w:r>
    </w:p>
    <w:p w:rsidR="004F21B1" w:rsidRPr="009B22A6" w:rsidRDefault="004F21B1" w:rsidP="004F2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1B2F" w:rsidRPr="009B22A6" w:rsidRDefault="009C1B2F" w:rsidP="004F2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2089" w:rsidRPr="009C1B2F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kern w:val="1"/>
          <w:sz w:val="24"/>
          <w:szCs w:val="24"/>
          <w:lang w:eastAsia="ar-SA"/>
        </w:rPr>
      </w:pPr>
      <w:r w:rsidRPr="009C1B2F">
        <w:rPr>
          <w:rFonts w:ascii="Times New Roman" w:eastAsia="Lucida Sans Unicode" w:hAnsi="Times New Roman" w:cs="Calibri"/>
          <w:b/>
          <w:kern w:val="1"/>
          <w:sz w:val="24"/>
          <w:szCs w:val="24"/>
          <w:lang w:eastAsia="ar-SA"/>
        </w:rPr>
        <w:t>Závaznost vzdělávacího obsahu</w:t>
      </w:r>
    </w:p>
    <w:p w:rsidR="009C1B2F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C1B2F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Vzdělávací obsah školního vzdělávacího programu Hrajeme si celý den </w:t>
      </w:r>
      <w:proofErr w:type="gramStart"/>
      <w:r w:rsidRPr="009C1B2F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je</w:t>
      </w:r>
      <w:proofErr w:type="gramEnd"/>
      <w:r w:rsidRPr="009C1B2F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 v souladu s </w:t>
      </w:r>
    </w:p>
    <w:p w:rsidR="00352089" w:rsidRPr="009C1B2F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C1B2F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RVP PV. </w:t>
      </w:r>
    </w:p>
    <w:p w:rsidR="00352089" w:rsidRPr="009C1B2F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C1B2F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 xml:space="preserve">ŠVP  je konkretizován v třídním vzdělávacím programu do kterého jsou zakládány přípravy a metodické pomůcky učitelek. </w:t>
      </w:r>
    </w:p>
    <w:p w:rsidR="009D310A" w:rsidRPr="009C1B2F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</w:pPr>
      <w:r w:rsidRPr="009C1B2F">
        <w:rPr>
          <w:rFonts w:ascii="Times New Roman" w:eastAsia="Lucida Sans Unicode" w:hAnsi="Times New Roman" w:cs="Calibri"/>
          <w:kern w:val="1"/>
          <w:sz w:val="24"/>
          <w:szCs w:val="24"/>
          <w:lang w:eastAsia="ar-SA"/>
        </w:rPr>
        <w:t>Výše uvedené kompetence, cíle a návrhy činností jsou orientační, přizpůsobují se nejen aktuálním situacím, zájmům a potřebám dětí, ale i výchovnému a zadělávacímu záměru pedagogických pracovníků.</w:t>
      </w:r>
    </w:p>
    <w:p w:rsidR="00352089" w:rsidRPr="009B22A6" w:rsidRDefault="00352089" w:rsidP="00E17801">
      <w:pPr>
        <w:keepNext/>
        <w:keepLines/>
        <w:tabs>
          <w:tab w:val="num" w:pos="0"/>
        </w:tabs>
        <w:suppressAutoHyphens/>
        <w:spacing w:before="120" w:after="120" w:line="360" w:lineRule="auto"/>
        <w:ind w:left="714" w:hanging="357"/>
        <w:jc w:val="center"/>
        <w:outlineLvl w:val="0"/>
        <w:rPr>
          <w:rFonts w:ascii="Times New Roman" w:eastAsia="Lucida Sans Unicode" w:hAnsi="Times New Roman" w:cs="font223"/>
          <w:kern w:val="1"/>
          <w:sz w:val="24"/>
          <w:szCs w:val="28"/>
          <w:lang w:eastAsia="ar-SA"/>
        </w:rPr>
      </w:pPr>
      <w:bookmarkStart w:id="32" w:name="_Toc434841860"/>
      <w:r w:rsidRPr="009B22A6">
        <w:rPr>
          <w:rFonts w:ascii="Times New Roman" w:eastAsia="Lucida Sans Unicode" w:hAnsi="Times New Roman" w:cs="font223"/>
          <w:b/>
          <w:bCs/>
          <w:kern w:val="1"/>
          <w:sz w:val="36"/>
          <w:szCs w:val="28"/>
          <w:lang w:eastAsia="ar-SA"/>
        </w:rPr>
        <w:lastRenderedPageBreak/>
        <w:t>Evaluační systém</w:t>
      </w:r>
      <w:bookmarkEnd w:id="32"/>
    </w:p>
    <w:p w:rsidR="00352089" w:rsidRPr="009B22A6" w:rsidRDefault="00B834EB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u w:val="single"/>
          <w:lang w:eastAsia="ar-SA"/>
        </w:rPr>
      </w:pPr>
      <w:r w:rsidRPr="009B22A6">
        <w:rPr>
          <w:rFonts w:ascii="Times New Roman" w:eastAsia="Lucida Sans Unicode" w:hAnsi="Times New Roman" w:cs="Calibri"/>
          <w:b/>
          <w:kern w:val="1"/>
          <w:sz w:val="24"/>
          <w:u w:val="single"/>
          <w:lang w:eastAsia="ar-SA"/>
        </w:rPr>
        <w:t>Oblasti</w:t>
      </w:r>
      <w:r w:rsidR="00352089" w:rsidRPr="009B22A6">
        <w:rPr>
          <w:rFonts w:ascii="Times New Roman" w:eastAsia="Lucida Sans Unicode" w:hAnsi="Times New Roman" w:cs="Calibri"/>
          <w:b/>
          <w:kern w:val="1"/>
          <w:sz w:val="24"/>
          <w:u w:val="single"/>
          <w:lang w:eastAsia="ar-SA"/>
        </w:rPr>
        <w:t xml:space="preserve"> evaluace</w:t>
      </w:r>
    </w:p>
    <w:p w:rsidR="00B834EB" w:rsidRPr="009B22A6" w:rsidRDefault="00B834EB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kern w:val="1"/>
          <w:sz w:val="24"/>
          <w:lang w:eastAsia="ar-SA"/>
        </w:rPr>
        <w:t>1. Dokumenty mateřské školy</w:t>
      </w:r>
    </w:p>
    <w:p w:rsidR="00B834EB" w:rsidRPr="009B22A6" w:rsidRDefault="00B834EB" w:rsidP="00352089">
      <w:pPr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B22A6">
        <w:rPr>
          <w:rFonts w:ascii="Times New Roman" w:hAnsi="Times New Roman" w:cs="Times New Roman"/>
          <w:sz w:val="24"/>
          <w:szCs w:val="24"/>
        </w:rPr>
        <w:t>Tato oblast ověřuje naplňování stanovených záměrů a cílů v dokumentech školy a zároveň soulad školních dokumentů s cíli RVP PV.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3"/>
        <w:gridCol w:w="2852"/>
        <w:gridCol w:w="2172"/>
        <w:gridCol w:w="2115"/>
      </w:tblGrid>
      <w:tr w:rsidR="00B834EB" w:rsidRPr="009B22A6" w:rsidTr="00B834EB">
        <w:tc>
          <w:tcPr>
            <w:tcW w:w="1923" w:type="dxa"/>
          </w:tcPr>
          <w:p w:rsidR="00B834EB" w:rsidRPr="009B22A6" w:rsidRDefault="00B834EB" w:rsidP="00352089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Oblast hodnocení - CO</w:t>
            </w:r>
          </w:p>
        </w:tc>
        <w:tc>
          <w:tcPr>
            <w:tcW w:w="2852" w:type="dxa"/>
          </w:tcPr>
          <w:p w:rsidR="00B834EB" w:rsidRPr="009B22A6" w:rsidRDefault="00B834EB" w:rsidP="00352089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Postupy, prostředky, metody - JAK</w:t>
            </w:r>
          </w:p>
        </w:tc>
        <w:tc>
          <w:tcPr>
            <w:tcW w:w="2172" w:type="dxa"/>
          </w:tcPr>
          <w:p w:rsidR="00B834EB" w:rsidRPr="009B22A6" w:rsidRDefault="00B834EB" w:rsidP="00352089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Termín, časový plán - KDY</w:t>
            </w:r>
          </w:p>
        </w:tc>
        <w:tc>
          <w:tcPr>
            <w:tcW w:w="2115" w:type="dxa"/>
          </w:tcPr>
          <w:p w:rsidR="00B834EB" w:rsidRPr="009B22A6" w:rsidRDefault="00B834EB" w:rsidP="00352089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Odpovědní pracovníci - KDO</w:t>
            </w:r>
          </w:p>
        </w:tc>
      </w:tr>
      <w:tr w:rsidR="00B834EB" w:rsidRPr="009B22A6" w:rsidTr="00B834EB">
        <w:tc>
          <w:tcPr>
            <w:tcW w:w="1923" w:type="dxa"/>
          </w:tcPr>
          <w:p w:rsidR="00B834EB" w:rsidRPr="009B22A6" w:rsidRDefault="00B834EB" w:rsidP="00B20A73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Soulad RVP PV,</w:t>
            </w:r>
          </w:p>
          <w:p w:rsidR="00B834EB" w:rsidRPr="009B22A6" w:rsidRDefault="00B834EB" w:rsidP="00B20A73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ŠVP PV a TVP</w:t>
            </w:r>
          </w:p>
        </w:tc>
        <w:tc>
          <w:tcPr>
            <w:tcW w:w="2852" w:type="dxa"/>
          </w:tcPr>
          <w:p w:rsidR="00B20A73" w:rsidRPr="009B22A6" w:rsidRDefault="00B20A73" w:rsidP="00352089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hospitace, konzultace, pedagogické porady</w:t>
            </w:r>
          </w:p>
        </w:tc>
        <w:tc>
          <w:tcPr>
            <w:tcW w:w="2172" w:type="dxa"/>
          </w:tcPr>
          <w:p w:rsidR="00B834EB" w:rsidRPr="009B22A6" w:rsidRDefault="00B834EB" w:rsidP="00352089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1x ročně</w:t>
            </w:r>
            <w:r w:rsidR="005124CE" w:rsidRPr="009B2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0A73" w:rsidRPr="009B22A6" w:rsidRDefault="00B20A73" w:rsidP="00352089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podle novel</w:t>
            </w:r>
          </w:p>
        </w:tc>
        <w:tc>
          <w:tcPr>
            <w:tcW w:w="2115" w:type="dxa"/>
          </w:tcPr>
          <w:p w:rsidR="00B20A73" w:rsidRPr="009B22A6" w:rsidRDefault="00B20A73" w:rsidP="00B20A73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ředitelka,</w:t>
            </w:r>
          </w:p>
          <w:p w:rsidR="00B834EB" w:rsidRPr="009B22A6" w:rsidRDefault="00B20A73" w:rsidP="00B20A73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834EB" w:rsidRPr="009B22A6">
              <w:rPr>
                <w:rFonts w:ascii="Times New Roman" w:hAnsi="Times New Roman" w:cs="Times New Roman"/>
                <w:sz w:val="24"/>
                <w:szCs w:val="24"/>
              </w:rPr>
              <w:t>edoucí učitelka,</w:t>
            </w:r>
          </w:p>
          <w:p w:rsidR="00B834EB" w:rsidRPr="009B22A6" w:rsidRDefault="00B834EB" w:rsidP="00B20A73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učitelka</w:t>
            </w:r>
          </w:p>
        </w:tc>
      </w:tr>
      <w:tr w:rsidR="00B834EB" w:rsidRPr="009B22A6" w:rsidTr="00B834EB">
        <w:tc>
          <w:tcPr>
            <w:tcW w:w="1923" w:type="dxa"/>
          </w:tcPr>
          <w:p w:rsidR="00B834EB" w:rsidRPr="009B22A6" w:rsidRDefault="00030034" w:rsidP="00352089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Školní řád</w:t>
            </w:r>
          </w:p>
        </w:tc>
        <w:tc>
          <w:tcPr>
            <w:tcW w:w="2852" w:type="dxa"/>
          </w:tcPr>
          <w:p w:rsidR="00B834EB" w:rsidRPr="009B22A6" w:rsidRDefault="00030034" w:rsidP="00352089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Pedagogické porady</w:t>
            </w:r>
          </w:p>
        </w:tc>
        <w:tc>
          <w:tcPr>
            <w:tcW w:w="2172" w:type="dxa"/>
          </w:tcPr>
          <w:p w:rsidR="00B834EB" w:rsidRPr="009B22A6" w:rsidRDefault="00030034" w:rsidP="00352089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1x ročně</w:t>
            </w:r>
          </w:p>
          <w:p w:rsidR="00030034" w:rsidRPr="009B22A6" w:rsidRDefault="00030034" w:rsidP="00352089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podle potřeby</w:t>
            </w:r>
          </w:p>
        </w:tc>
        <w:tc>
          <w:tcPr>
            <w:tcW w:w="2115" w:type="dxa"/>
          </w:tcPr>
          <w:p w:rsidR="00030034" w:rsidRPr="009B22A6" w:rsidRDefault="00030034" w:rsidP="00030034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ředitelka,</w:t>
            </w:r>
          </w:p>
          <w:p w:rsidR="00030034" w:rsidRPr="009B22A6" w:rsidRDefault="00030034" w:rsidP="00030034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vedoucí učitelka,</w:t>
            </w:r>
          </w:p>
          <w:p w:rsidR="00B834EB" w:rsidRPr="009B22A6" w:rsidRDefault="00030034" w:rsidP="00030034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učitelka</w:t>
            </w:r>
          </w:p>
        </w:tc>
      </w:tr>
    </w:tbl>
    <w:p w:rsidR="00B834EB" w:rsidRPr="009B22A6" w:rsidRDefault="00B834EB" w:rsidP="00352089">
      <w:pPr>
        <w:suppressAutoHyphens/>
        <w:spacing w:after="12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834EB" w:rsidRPr="009B22A6" w:rsidRDefault="00B834EB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kern w:val="1"/>
          <w:sz w:val="24"/>
          <w:lang w:eastAsia="ar-SA"/>
        </w:rPr>
        <w:t xml:space="preserve">2. </w:t>
      </w:r>
      <w:r w:rsidR="00E17801" w:rsidRPr="009B22A6">
        <w:rPr>
          <w:rFonts w:ascii="Times New Roman" w:eastAsia="Lucida Sans Unicode" w:hAnsi="Times New Roman" w:cs="Calibri"/>
          <w:b/>
          <w:kern w:val="1"/>
          <w:sz w:val="24"/>
          <w:lang w:eastAsia="ar-SA"/>
        </w:rPr>
        <w:t>Podmín</w:t>
      </w:r>
      <w:r w:rsidR="00352089" w:rsidRPr="009B22A6">
        <w:rPr>
          <w:rFonts w:ascii="Times New Roman" w:eastAsia="Lucida Sans Unicode" w:hAnsi="Times New Roman" w:cs="Calibri"/>
          <w:b/>
          <w:kern w:val="1"/>
          <w:sz w:val="24"/>
          <w:lang w:eastAsia="ar-SA"/>
        </w:rPr>
        <w:t>k</w:t>
      </w:r>
      <w:r w:rsidR="00E17801" w:rsidRPr="009B22A6">
        <w:rPr>
          <w:rFonts w:ascii="Times New Roman" w:eastAsia="Lucida Sans Unicode" w:hAnsi="Times New Roman" w:cs="Calibri"/>
          <w:b/>
          <w:kern w:val="1"/>
          <w:sz w:val="24"/>
          <w:lang w:eastAsia="ar-SA"/>
        </w:rPr>
        <w:t>y předškolního vzdělávání</w:t>
      </w:r>
    </w:p>
    <w:p w:rsidR="00D734DE" w:rsidRPr="009B22A6" w:rsidRDefault="00D734DE" w:rsidP="00352089">
      <w:pPr>
        <w:suppressAutoHyphens/>
        <w:spacing w:after="12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9B22A6">
        <w:rPr>
          <w:rFonts w:ascii="Times New Roman" w:hAnsi="Times New Roman" w:cs="Times New Roman"/>
          <w:sz w:val="24"/>
          <w:szCs w:val="24"/>
        </w:rPr>
        <w:t>Cílem evaluační činnosti v této oblasti je vyhodnocení podmínek pro průběh vzdělávání ve vztahu k podmínkám RVP PV.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2602"/>
        <w:gridCol w:w="1406"/>
        <w:gridCol w:w="2082"/>
      </w:tblGrid>
      <w:tr w:rsidR="00B834EB" w:rsidRPr="009B22A6" w:rsidTr="00E17801">
        <w:tc>
          <w:tcPr>
            <w:tcW w:w="2972" w:type="dxa"/>
          </w:tcPr>
          <w:p w:rsidR="00B834EB" w:rsidRPr="009B22A6" w:rsidRDefault="00B834EB" w:rsidP="00B20A73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Oblast hodnocení - CO</w:t>
            </w:r>
          </w:p>
        </w:tc>
        <w:tc>
          <w:tcPr>
            <w:tcW w:w="2602" w:type="dxa"/>
          </w:tcPr>
          <w:p w:rsidR="00B834EB" w:rsidRPr="009B22A6" w:rsidRDefault="00B834EB" w:rsidP="00B20A73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Postupy, prostředky, metody - JAK</w:t>
            </w:r>
          </w:p>
        </w:tc>
        <w:tc>
          <w:tcPr>
            <w:tcW w:w="1406" w:type="dxa"/>
          </w:tcPr>
          <w:p w:rsidR="00B834EB" w:rsidRPr="009B22A6" w:rsidRDefault="00B834EB" w:rsidP="00B20A73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Termín, časový plán - KDY</w:t>
            </w:r>
          </w:p>
        </w:tc>
        <w:tc>
          <w:tcPr>
            <w:tcW w:w="2082" w:type="dxa"/>
          </w:tcPr>
          <w:p w:rsidR="00B834EB" w:rsidRPr="009B22A6" w:rsidRDefault="00B834EB" w:rsidP="00B20A73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Odpovědní pracovníci - KDO</w:t>
            </w:r>
          </w:p>
        </w:tc>
      </w:tr>
      <w:tr w:rsidR="00D734DE" w:rsidRPr="009B22A6" w:rsidTr="00E17801">
        <w:tc>
          <w:tcPr>
            <w:tcW w:w="2972" w:type="dxa"/>
          </w:tcPr>
          <w:p w:rsidR="002753E8" w:rsidRPr="009B22A6" w:rsidRDefault="00D734DE" w:rsidP="00151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b/>
                <w:sz w:val="24"/>
                <w:szCs w:val="24"/>
              </w:rPr>
              <w:t>Materiální podmínky</w:t>
            </w: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4DE" w:rsidRPr="009B22A6" w:rsidRDefault="00D734DE" w:rsidP="00151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kvalita zařízení a vybavení MŠ, kvantita vybavení a spotřebního materiálu</w:t>
            </w:r>
          </w:p>
        </w:tc>
        <w:tc>
          <w:tcPr>
            <w:tcW w:w="2602" w:type="dxa"/>
          </w:tcPr>
          <w:p w:rsidR="00D734DE" w:rsidRPr="009B22A6" w:rsidRDefault="00D734DE" w:rsidP="00151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pozorování,</w:t>
            </w:r>
          </w:p>
          <w:p w:rsidR="00D734DE" w:rsidRPr="009B22A6" w:rsidRDefault="00D734DE" w:rsidP="00151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pedagogické rady</w:t>
            </w:r>
          </w:p>
        </w:tc>
        <w:tc>
          <w:tcPr>
            <w:tcW w:w="1406" w:type="dxa"/>
          </w:tcPr>
          <w:p w:rsidR="00D734DE" w:rsidRPr="009B22A6" w:rsidRDefault="00D734DE" w:rsidP="00151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průběžně dle potřeby</w:t>
            </w:r>
          </w:p>
        </w:tc>
        <w:tc>
          <w:tcPr>
            <w:tcW w:w="2082" w:type="dxa"/>
          </w:tcPr>
          <w:p w:rsidR="00D734DE" w:rsidRPr="009B22A6" w:rsidRDefault="00D734DE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ředitelka,</w:t>
            </w:r>
          </w:p>
          <w:p w:rsidR="00D734DE" w:rsidRPr="009B22A6" w:rsidRDefault="00D734DE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vedoucí učitelka,</w:t>
            </w:r>
          </w:p>
          <w:p w:rsidR="00D734DE" w:rsidRPr="009B22A6" w:rsidRDefault="00D734DE" w:rsidP="00151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učitelka,</w:t>
            </w:r>
          </w:p>
          <w:p w:rsidR="00D734DE" w:rsidRPr="009B22A6" w:rsidRDefault="00D734DE" w:rsidP="00151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kuchařka</w:t>
            </w:r>
            <w:r w:rsidR="00E17801" w:rsidRPr="009B22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uklízečka</w:t>
            </w:r>
          </w:p>
        </w:tc>
      </w:tr>
      <w:tr w:rsidR="00B834EB" w:rsidRPr="009B22A6" w:rsidTr="00E17801">
        <w:tc>
          <w:tcPr>
            <w:tcW w:w="2972" w:type="dxa"/>
          </w:tcPr>
          <w:p w:rsidR="00847DBA" w:rsidRPr="009B22A6" w:rsidRDefault="00847DBA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Životospráva </w:t>
            </w:r>
          </w:p>
          <w:p w:rsidR="00C42482" w:rsidRPr="009B22A6" w:rsidRDefault="00C42482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47DBA" w:rsidRPr="009B22A6">
              <w:rPr>
                <w:rFonts w:ascii="Times New Roman" w:hAnsi="Times New Roman" w:cs="Times New Roman"/>
                <w:sz w:val="24"/>
                <w:szCs w:val="24"/>
              </w:rPr>
              <w:t xml:space="preserve">valita stravy, denní režim, </w:t>
            </w:r>
          </w:p>
          <w:p w:rsidR="00B834EB" w:rsidRPr="009B22A6" w:rsidRDefault="00847DBA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 xml:space="preserve">pobyt venku, </w:t>
            </w:r>
            <w:r w:rsidR="00C42482" w:rsidRPr="009B22A6">
              <w:rPr>
                <w:rFonts w:ascii="Times New Roman" w:hAnsi="Times New Roman" w:cs="Times New Roman"/>
                <w:sz w:val="24"/>
                <w:szCs w:val="24"/>
              </w:rPr>
              <w:t>odpočinek</w:t>
            </w: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</w:tcPr>
          <w:p w:rsidR="00B834EB" w:rsidRPr="009B22A6" w:rsidRDefault="002159DB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diskuze</w:t>
            </w:r>
          </w:p>
        </w:tc>
        <w:tc>
          <w:tcPr>
            <w:tcW w:w="1406" w:type="dxa"/>
          </w:tcPr>
          <w:p w:rsidR="00B834EB" w:rsidRPr="009B22A6" w:rsidRDefault="00C42482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průběžně</w:t>
            </w:r>
          </w:p>
        </w:tc>
        <w:tc>
          <w:tcPr>
            <w:tcW w:w="2082" w:type="dxa"/>
          </w:tcPr>
          <w:p w:rsidR="00C42482" w:rsidRPr="009B22A6" w:rsidRDefault="00C42482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vedoucí učitelka,</w:t>
            </w:r>
          </w:p>
          <w:p w:rsidR="00C42482" w:rsidRPr="009B22A6" w:rsidRDefault="00C42482" w:rsidP="00151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učitelka,</w:t>
            </w:r>
          </w:p>
          <w:p w:rsidR="00B834EB" w:rsidRPr="009B22A6" w:rsidRDefault="00C42482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kuchařka</w:t>
            </w:r>
          </w:p>
        </w:tc>
      </w:tr>
      <w:tr w:rsidR="00B834EB" w:rsidRPr="009B22A6" w:rsidTr="00E17801">
        <w:tc>
          <w:tcPr>
            <w:tcW w:w="2972" w:type="dxa"/>
          </w:tcPr>
          <w:p w:rsidR="007E2FF8" w:rsidRPr="009B22A6" w:rsidRDefault="007E2FF8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Psychosociální podmínky</w:t>
            </w: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801" w:rsidRPr="009B22A6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 xml:space="preserve">valita prostředí, </w:t>
            </w:r>
          </w:p>
          <w:p w:rsidR="00E17801" w:rsidRPr="009B22A6" w:rsidRDefault="007E2FF8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 xml:space="preserve">adaptace dětí, </w:t>
            </w:r>
          </w:p>
          <w:p w:rsidR="007E2FF8" w:rsidRPr="009B22A6" w:rsidRDefault="007E2FF8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respektování přirozených dětských potřeb,</w:t>
            </w:r>
          </w:p>
          <w:p w:rsidR="007E2FF8" w:rsidRPr="009B22A6" w:rsidRDefault="007E2FF8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 xml:space="preserve">pravidla soužití, </w:t>
            </w:r>
          </w:p>
          <w:p w:rsidR="007E2FF8" w:rsidRPr="009B22A6" w:rsidRDefault="007E2FF8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 xml:space="preserve">pedagogický styl, </w:t>
            </w:r>
          </w:p>
          <w:p w:rsidR="00B834EB" w:rsidRPr="009B22A6" w:rsidRDefault="007E2FF8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 xml:space="preserve">vytváření vzájemných pozitivních vztahů </w:t>
            </w:r>
          </w:p>
        </w:tc>
        <w:tc>
          <w:tcPr>
            <w:tcW w:w="2602" w:type="dxa"/>
          </w:tcPr>
          <w:p w:rsidR="00B834EB" w:rsidRPr="009B22A6" w:rsidRDefault="007E2FF8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rozhovory,</w:t>
            </w:r>
          </w:p>
          <w:p w:rsidR="007E2FF8" w:rsidRPr="009B22A6" w:rsidRDefault="007E2FF8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záznam,</w:t>
            </w:r>
          </w:p>
          <w:p w:rsidR="007E2FF8" w:rsidRPr="009B22A6" w:rsidRDefault="007E2FF8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sebehodnocení,</w:t>
            </w:r>
          </w:p>
          <w:p w:rsidR="007E2FF8" w:rsidRPr="009B22A6" w:rsidRDefault="007E2FF8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B834EB" w:rsidRPr="009B22A6" w:rsidRDefault="007E2FF8" w:rsidP="00151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průběžně,</w:t>
            </w:r>
          </w:p>
          <w:p w:rsidR="007E2FF8" w:rsidRPr="009B22A6" w:rsidRDefault="007E2FF8" w:rsidP="00151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1x ročně,</w:t>
            </w:r>
          </w:p>
          <w:p w:rsidR="007E2FF8" w:rsidRPr="009B22A6" w:rsidRDefault="007E2FF8" w:rsidP="00151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F8" w:rsidRPr="009B22A6" w:rsidRDefault="007E2FF8" w:rsidP="00151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E2FF8" w:rsidRPr="009B22A6" w:rsidRDefault="007E2FF8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ředitelka,</w:t>
            </w:r>
          </w:p>
          <w:p w:rsidR="007E2FF8" w:rsidRPr="009B22A6" w:rsidRDefault="007E2FF8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vedoucí učitelka,</w:t>
            </w:r>
          </w:p>
          <w:p w:rsidR="007E2FF8" w:rsidRPr="009B22A6" w:rsidRDefault="007E2FF8" w:rsidP="00151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učitelka,</w:t>
            </w:r>
          </w:p>
          <w:p w:rsidR="00B834EB" w:rsidRPr="009B22A6" w:rsidRDefault="007E2FF8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kuchařka</w:t>
            </w:r>
            <w:r w:rsidR="00E17801" w:rsidRPr="009B22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uklízečka</w:t>
            </w:r>
          </w:p>
        </w:tc>
      </w:tr>
      <w:tr w:rsidR="00B834EB" w:rsidRPr="009B22A6" w:rsidTr="00E17801">
        <w:tc>
          <w:tcPr>
            <w:tcW w:w="2972" w:type="dxa"/>
          </w:tcPr>
          <w:p w:rsidR="00FA3CDE" w:rsidRPr="009B22A6" w:rsidRDefault="00FA3CDE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Organizace </w:t>
            </w:r>
          </w:p>
          <w:p w:rsidR="00B834EB" w:rsidRPr="009B22A6" w:rsidRDefault="00FA3CDE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vzdělávací proces</w:t>
            </w:r>
          </w:p>
        </w:tc>
        <w:tc>
          <w:tcPr>
            <w:tcW w:w="2602" w:type="dxa"/>
          </w:tcPr>
          <w:p w:rsidR="00B834EB" w:rsidRPr="009B22A6" w:rsidRDefault="00FA3CDE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pedagogické rady,</w:t>
            </w:r>
          </w:p>
          <w:p w:rsidR="00FA3CDE" w:rsidRPr="009B22A6" w:rsidRDefault="002159DB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diskuze</w:t>
            </w:r>
          </w:p>
        </w:tc>
        <w:tc>
          <w:tcPr>
            <w:tcW w:w="1406" w:type="dxa"/>
          </w:tcPr>
          <w:p w:rsidR="00B834EB" w:rsidRPr="009B22A6" w:rsidRDefault="00FA3CDE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dle plánu</w:t>
            </w:r>
          </w:p>
          <w:p w:rsidR="00FA3CDE" w:rsidRPr="009B22A6" w:rsidRDefault="00FA3CDE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D4EB2" w:rsidRPr="009B22A6" w:rsidRDefault="00FD4EB2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ředitelka,</w:t>
            </w:r>
          </w:p>
          <w:p w:rsidR="00FD4EB2" w:rsidRPr="009B22A6" w:rsidRDefault="00FD4EB2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vedoucí učitelka,</w:t>
            </w:r>
          </w:p>
          <w:p w:rsidR="00B834EB" w:rsidRPr="009B22A6" w:rsidRDefault="00FD4EB2" w:rsidP="00E17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učitelka</w:t>
            </w:r>
          </w:p>
        </w:tc>
      </w:tr>
      <w:tr w:rsidR="00D734DE" w:rsidRPr="009B22A6" w:rsidTr="00E17801">
        <w:tc>
          <w:tcPr>
            <w:tcW w:w="2972" w:type="dxa"/>
          </w:tcPr>
          <w:p w:rsidR="00FD4EB2" w:rsidRPr="009B22A6" w:rsidRDefault="00FD4EB2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b/>
                <w:sz w:val="24"/>
                <w:szCs w:val="24"/>
              </w:rPr>
              <w:t>Řízení MŠ</w:t>
            </w:r>
          </w:p>
          <w:p w:rsidR="00D734DE" w:rsidRPr="009B22A6" w:rsidRDefault="00FD4EB2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podpora týmové spolupráce, motivace zaměstnanců, rozdělení kompetencí a odpovědností</w:t>
            </w:r>
          </w:p>
        </w:tc>
        <w:tc>
          <w:tcPr>
            <w:tcW w:w="2602" w:type="dxa"/>
          </w:tcPr>
          <w:p w:rsidR="00D734DE" w:rsidRPr="009B22A6" w:rsidRDefault="00135032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D4EB2" w:rsidRPr="009B22A6">
              <w:rPr>
                <w:rFonts w:ascii="Times New Roman" w:hAnsi="Times New Roman" w:cs="Times New Roman"/>
                <w:sz w:val="24"/>
                <w:szCs w:val="24"/>
              </w:rPr>
              <w:t>edagogické rady,</w:t>
            </w:r>
          </w:p>
          <w:p w:rsidR="00FD4EB2" w:rsidRPr="009B22A6" w:rsidRDefault="00FD4EB2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rozhovory</w:t>
            </w:r>
          </w:p>
        </w:tc>
        <w:tc>
          <w:tcPr>
            <w:tcW w:w="1406" w:type="dxa"/>
          </w:tcPr>
          <w:p w:rsidR="00D734DE" w:rsidRPr="009B22A6" w:rsidRDefault="00FD4EB2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2x ročně,</w:t>
            </w:r>
          </w:p>
          <w:p w:rsidR="00FD4EB2" w:rsidRPr="009B22A6" w:rsidRDefault="00FD4EB2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průběžně</w:t>
            </w:r>
          </w:p>
        </w:tc>
        <w:tc>
          <w:tcPr>
            <w:tcW w:w="2082" w:type="dxa"/>
          </w:tcPr>
          <w:p w:rsidR="00FD4EB2" w:rsidRPr="009B22A6" w:rsidRDefault="00FD4EB2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ředitelka,</w:t>
            </w:r>
          </w:p>
          <w:p w:rsidR="00FD4EB2" w:rsidRPr="009B22A6" w:rsidRDefault="00FD4EB2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vedoucí učitelka,</w:t>
            </w:r>
          </w:p>
          <w:p w:rsidR="00FD4EB2" w:rsidRPr="009B22A6" w:rsidRDefault="00FD4EB2" w:rsidP="00151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učitelka</w:t>
            </w:r>
          </w:p>
          <w:p w:rsidR="00D734DE" w:rsidRPr="009B22A6" w:rsidRDefault="00D734DE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B2" w:rsidRPr="009B22A6" w:rsidTr="00E17801">
        <w:tc>
          <w:tcPr>
            <w:tcW w:w="2972" w:type="dxa"/>
          </w:tcPr>
          <w:p w:rsidR="00FD4EB2" w:rsidRPr="009B22A6" w:rsidRDefault="00FD4EB2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b/>
                <w:sz w:val="24"/>
                <w:szCs w:val="24"/>
              </w:rPr>
              <w:t>Personální a pedagogické zajištění</w:t>
            </w:r>
          </w:p>
          <w:p w:rsidR="00784CBF" w:rsidRPr="009B22A6" w:rsidRDefault="00784CBF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zabezpečení provozu,</w:t>
            </w:r>
          </w:p>
          <w:p w:rsidR="00784CBF" w:rsidRPr="009B22A6" w:rsidRDefault="00784CBF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kvalifikace</w:t>
            </w:r>
            <w:r w:rsidR="00145AEF" w:rsidRPr="009B2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5AEF" w:rsidRPr="009B22A6" w:rsidRDefault="00145AEF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úroveň pedagogické práce</w:t>
            </w:r>
          </w:p>
        </w:tc>
        <w:tc>
          <w:tcPr>
            <w:tcW w:w="2602" w:type="dxa"/>
          </w:tcPr>
          <w:p w:rsidR="00145AEF" w:rsidRPr="009B22A6" w:rsidRDefault="00135032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pedagogické rady</w:t>
            </w:r>
            <w:r w:rsidR="00145AEF" w:rsidRPr="009B2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4EB2" w:rsidRPr="009B22A6" w:rsidRDefault="00145AEF" w:rsidP="00151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hospitační protokol</w:t>
            </w:r>
          </w:p>
        </w:tc>
        <w:tc>
          <w:tcPr>
            <w:tcW w:w="1406" w:type="dxa"/>
          </w:tcPr>
          <w:p w:rsidR="00135032" w:rsidRPr="009B22A6" w:rsidRDefault="00135032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2x ročně,</w:t>
            </w:r>
          </w:p>
          <w:p w:rsidR="00784CBF" w:rsidRPr="009B22A6" w:rsidRDefault="00784CBF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D4EB2" w:rsidRPr="009B22A6" w:rsidRDefault="00135032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ř</w:t>
            </w:r>
            <w:r w:rsidR="00784CBF" w:rsidRPr="009B22A6">
              <w:rPr>
                <w:rFonts w:ascii="Times New Roman" w:hAnsi="Times New Roman" w:cs="Times New Roman"/>
                <w:sz w:val="24"/>
                <w:szCs w:val="24"/>
              </w:rPr>
              <w:t>editelka</w:t>
            </w: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032" w:rsidRPr="009B22A6" w:rsidRDefault="00135032" w:rsidP="0015188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vedoucí učitelka</w:t>
            </w:r>
          </w:p>
          <w:p w:rsidR="00FD4EB2" w:rsidRPr="009B22A6" w:rsidRDefault="00FD4EB2" w:rsidP="00151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B2" w:rsidRPr="009B22A6" w:rsidTr="00E17801">
        <w:tc>
          <w:tcPr>
            <w:tcW w:w="2972" w:type="dxa"/>
          </w:tcPr>
          <w:p w:rsidR="00FD4EB2" w:rsidRPr="009B22A6" w:rsidRDefault="00151888" w:rsidP="00FD4EB2">
            <w:pPr>
              <w:suppressAutoHyphens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b/>
                <w:sz w:val="24"/>
                <w:szCs w:val="24"/>
              </w:rPr>
              <w:t>Spolupráce</w:t>
            </w:r>
          </w:p>
          <w:p w:rsidR="00151888" w:rsidRPr="009B22A6" w:rsidRDefault="00151888" w:rsidP="00FD4EB2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se zákonnými zástupci</w:t>
            </w:r>
          </w:p>
          <w:p w:rsidR="00151888" w:rsidRPr="009B22A6" w:rsidRDefault="00151888" w:rsidP="00FD4EB2">
            <w:pPr>
              <w:suppressAutoHyphens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se Základní školou</w:t>
            </w:r>
          </w:p>
        </w:tc>
        <w:tc>
          <w:tcPr>
            <w:tcW w:w="2602" w:type="dxa"/>
          </w:tcPr>
          <w:p w:rsidR="00151888" w:rsidRPr="009B22A6" w:rsidRDefault="00D71CA4" w:rsidP="00FD4EB2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rodičovské</w:t>
            </w:r>
            <w:r w:rsidR="00151888" w:rsidRPr="009B22A6">
              <w:rPr>
                <w:rFonts w:ascii="Times New Roman" w:hAnsi="Times New Roman" w:cs="Times New Roman"/>
                <w:sz w:val="24"/>
                <w:szCs w:val="24"/>
              </w:rPr>
              <w:t xml:space="preserve"> schůzky,</w:t>
            </w:r>
          </w:p>
          <w:p w:rsidR="00FD4EB2" w:rsidRPr="009B22A6" w:rsidRDefault="00D71CA4" w:rsidP="00FD4EB2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konzultace,</w:t>
            </w:r>
            <w:r w:rsidR="00E17801" w:rsidRPr="009B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888" w:rsidRPr="009B22A6">
              <w:rPr>
                <w:rFonts w:ascii="Times New Roman" w:hAnsi="Times New Roman" w:cs="Times New Roman"/>
                <w:sz w:val="24"/>
                <w:szCs w:val="24"/>
              </w:rPr>
              <w:t>fcb</w:t>
            </w:r>
            <w:proofErr w:type="spellEnd"/>
            <w:r w:rsidR="00151888" w:rsidRPr="009B22A6">
              <w:rPr>
                <w:rFonts w:ascii="Times New Roman" w:hAnsi="Times New Roman" w:cs="Times New Roman"/>
                <w:sz w:val="24"/>
                <w:szCs w:val="24"/>
              </w:rPr>
              <w:t xml:space="preserve"> skupina</w:t>
            </w: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1CA4" w:rsidRPr="009B22A6" w:rsidRDefault="002159DB" w:rsidP="00FD4EB2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dotazník,</w:t>
            </w:r>
            <w:r w:rsidR="00E17801" w:rsidRPr="009B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CA4" w:rsidRPr="009B22A6">
              <w:rPr>
                <w:rFonts w:ascii="Times New Roman" w:hAnsi="Times New Roman" w:cs="Times New Roman"/>
                <w:sz w:val="24"/>
                <w:szCs w:val="24"/>
              </w:rPr>
              <w:t>nástěnky,</w:t>
            </w:r>
          </w:p>
          <w:p w:rsidR="00151888" w:rsidRPr="009B22A6" w:rsidRDefault="00D71CA4" w:rsidP="00FD4EB2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fotodokumentace,</w:t>
            </w:r>
            <w:r w:rsidR="004863D1" w:rsidRPr="009B22A6">
              <w:rPr>
                <w:rFonts w:ascii="Times New Roman" w:hAnsi="Times New Roman" w:cs="Times New Roman"/>
                <w:sz w:val="24"/>
                <w:szCs w:val="24"/>
              </w:rPr>
              <w:t xml:space="preserve"> občasník obce</w:t>
            </w:r>
          </w:p>
        </w:tc>
        <w:tc>
          <w:tcPr>
            <w:tcW w:w="1406" w:type="dxa"/>
          </w:tcPr>
          <w:p w:rsidR="00FD4EB2" w:rsidRPr="009B22A6" w:rsidRDefault="00D71CA4" w:rsidP="00FD4EB2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průběžně,</w:t>
            </w:r>
          </w:p>
          <w:p w:rsidR="00D71CA4" w:rsidRPr="009B22A6" w:rsidRDefault="00D71CA4" w:rsidP="00D71CA4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2x ročně,</w:t>
            </w:r>
          </w:p>
          <w:p w:rsidR="00D71CA4" w:rsidRPr="009B22A6" w:rsidRDefault="00D71CA4" w:rsidP="00D71CA4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dle potřeby</w:t>
            </w:r>
          </w:p>
          <w:p w:rsidR="00D71CA4" w:rsidRPr="009B22A6" w:rsidRDefault="00D71CA4" w:rsidP="00FD4EB2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D4EB2" w:rsidRPr="009B22A6" w:rsidRDefault="00D71CA4" w:rsidP="00FD4EB2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zákonní zástupci,</w:t>
            </w:r>
          </w:p>
          <w:p w:rsidR="00D71CA4" w:rsidRPr="009B22A6" w:rsidRDefault="00D71CA4" w:rsidP="00D71CA4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ředitelka,</w:t>
            </w:r>
          </w:p>
          <w:p w:rsidR="00D71CA4" w:rsidRPr="009B22A6" w:rsidRDefault="00D71CA4" w:rsidP="00D71CA4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vedoucí učitelka,</w:t>
            </w:r>
          </w:p>
          <w:p w:rsidR="00D71CA4" w:rsidRPr="009B22A6" w:rsidRDefault="00D71CA4" w:rsidP="00E178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učitelka</w:t>
            </w:r>
          </w:p>
        </w:tc>
      </w:tr>
    </w:tbl>
    <w:p w:rsidR="00352089" w:rsidRPr="009B22A6" w:rsidRDefault="00B834EB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kern w:val="1"/>
          <w:sz w:val="24"/>
          <w:lang w:eastAsia="ar-SA"/>
        </w:rPr>
        <w:lastRenderedPageBreak/>
        <w:t xml:space="preserve">3. </w:t>
      </w:r>
      <w:r w:rsidR="00E17801" w:rsidRPr="009B22A6">
        <w:rPr>
          <w:rFonts w:ascii="Times New Roman" w:eastAsia="Lucida Sans Unicode" w:hAnsi="Times New Roman" w:cs="Calibri"/>
          <w:b/>
          <w:kern w:val="1"/>
          <w:sz w:val="24"/>
          <w:lang w:eastAsia="ar-SA"/>
        </w:rPr>
        <w:t>Výchovně vzdělávací proces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3"/>
        <w:gridCol w:w="2852"/>
        <w:gridCol w:w="2172"/>
        <w:gridCol w:w="2115"/>
      </w:tblGrid>
      <w:tr w:rsidR="00B834EB" w:rsidRPr="009B22A6" w:rsidTr="00B20A73">
        <w:tc>
          <w:tcPr>
            <w:tcW w:w="1923" w:type="dxa"/>
          </w:tcPr>
          <w:p w:rsidR="00B834EB" w:rsidRPr="009B22A6" w:rsidRDefault="00B834EB" w:rsidP="00B20A73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Oblast hodnocení - CO</w:t>
            </w:r>
          </w:p>
        </w:tc>
        <w:tc>
          <w:tcPr>
            <w:tcW w:w="2852" w:type="dxa"/>
          </w:tcPr>
          <w:p w:rsidR="00B834EB" w:rsidRPr="009B22A6" w:rsidRDefault="00B834EB" w:rsidP="00B20A73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Postupy, prostředky, metody - JAK</w:t>
            </w:r>
          </w:p>
        </w:tc>
        <w:tc>
          <w:tcPr>
            <w:tcW w:w="2172" w:type="dxa"/>
          </w:tcPr>
          <w:p w:rsidR="00B834EB" w:rsidRPr="009B22A6" w:rsidRDefault="00B834EB" w:rsidP="00B20A73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Termín, časový plán - KDY</w:t>
            </w:r>
          </w:p>
        </w:tc>
        <w:tc>
          <w:tcPr>
            <w:tcW w:w="2115" w:type="dxa"/>
          </w:tcPr>
          <w:p w:rsidR="00B834EB" w:rsidRPr="009B22A6" w:rsidRDefault="00B834EB" w:rsidP="00B20A73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Odpovědní pracovníci - KDO</w:t>
            </w:r>
          </w:p>
        </w:tc>
      </w:tr>
      <w:tr w:rsidR="00030034" w:rsidRPr="009B22A6" w:rsidTr="00B20A73">
        <w:tc>
          <w:tcPr>
            <w:tcW w:w="1923" w:type="dxa"/>
          </w:tcPr>
          <w:p w:rsidR="00030034" w:rsidRPr="009B22A6" w:rsidRDefault="00030034" w:rsidP="00030034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Integrované bloky - záměry</w:t>
            </w:r>
          </w:p>
        </w:tc>
        <w:tc>
          <w:tcPr>
            <w:tcW w:w="2852" w:type="dxa"/>
          </w:tcPr>
          <w:p w:rsidR="00030034" w:rsidRPr="009B22A6" w:rsidRDefault="00030034" w:rsidP="00030034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písemně do TVP</w:t>
            </w:r>
          </w:p>
        </w:tc>
        <w:tc>
          <w:tcPr>
            <w:tcW w:w="2172" w:type="dxa"/>
          </w:tcPr>
          <w:p w:rsidR="00030034" w:rsidRPr="009B22A6" w:rsidRDefault="00030034" w:rsidP="00030034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1x měsíčně</w:t>
            </w:r>
          </w:p>
        </w:tc>
        <w:tc>
          <w:tcPr>
            <w:tcW w:w="2115" w:type="dxa"/>
          </w:tcPr>
          <w:p w:rsidR="00030034" w:rsidRPr="009B22A6" w:rsidRDefault="00030034" w:rsidP="00030034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vedoucí učitelka,</w:t>
            </w:r>
          </w:p>
          <w:p w:rsidR="00030034" w:rsidRPr="009B22A6" w:rsidRDefault="00030034" w:rsidP="00030034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učitelka</w:t>
            </w:r>
          </w:p>
        </w:tc>
      </w:tr>
      <w:tr w:rsidR="00030034" w:rsidRPr="009B22A6" w:rsidTr="00B20A73">
        <w:tc>
          <w:tcPr>
            <w:tcW w:w="1923" w:type="dxa"/>
          </w:tcPr>
          <w:p w:rsidR="00030034" w:rsidRPr="009B22A6" w:rsidRDefault="00030034" w:rsidP="00030034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Podtémata integrovaného bloku - cíle a očekávané výstupy</w:t>
            </w:r>
          </w:p>
        </w:tc>
        <w:tc>
          <w:tcPr>
            <w:tcW w:w="2852" w:type="dxa"/>
          </w:tcPr>
          <w:p w:rsidR="00030034" w:rsidRPr="009B22A6" w:rsidRDefault="00030034" w:rsidP="00030034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písemně do TVP,</w:t>
            </w:r>
          </w:p>
          <w:p w:rsidR="00030034" w:rsidRPr="009B22A6" w:rsidRDefault="00030034" w:rsidP="00030034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 xml:space="preserve">konzultace </w:t>
            </w:r>
          </w:p>
        </w:tc>
        <w:tc>
          <w:tcPr>
            <w:tcW w:w="2172" w:type="dxa"/>
          </w:tcPr>
          <w:p w:rsidR="00030034" w:rsidRPr="009B22A6" w:rsidRDefault="00030034" w:rsidP="00030034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1x týdně,</w:t>
            </w:r>
          </w:p>
          <w:p w:rsidR="00030034" w:rsidRPr="009B22A6" w:rsidRDefault="00030034" w:rsidP="00030034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průběžně</w:t>
            </w:r>
          </w:p>
        </w:tc>
        <w:tc>
          <w:tcPr>
            <w:tcW w:w="2115" w:type="dxa"/>
          </w:tcPr>
          <w:p w:rsidR="00030034" w:rsidRPr="009B22A6" w:rsidRDefault="00030034" w:rsidP="00030034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vedoucí učitelka,</w:t>
            </w:r>
          </w:p>
          <w:p w:rsidR="00030034" w:rsidRPr="009B22A6" w:rsidRDefault="00030034" w:rsidP="00030034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učitelka</w:t>
            </w:r>
          </w:p>
        </w:tc>
      </w:tr>
      <w:tr w:rsidR="00030034" w:rsidRPr="009B22A6" w:rsidTr="00B20A73">
        <w:tc>
          <w:tcPr>
            <w:tcW w:w="1923" w:type="dxa"/>
          </w:tcPr>
          <w:p w:rsidR="00030034" w:rsidRPr="009B22A6" w:rsidRDefault="00030034" w:rsidP="00030034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Dílčí projekty – nadstandartní aktivity</w:t>
            </w:r>
          </w:p>
        </w:tc>
        <w:tc>
          <w:tcPr>
            <w:tcW w:w="2852" w:type="dxa"/>
          </w:tcPr>
          <w:p w:rsidR="00030034" w:rsidRPr="009B22A6" w:rsidRDefault="004863D1" w:rsidP="00030034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30034" w:rsidRPr="009B22A6">
              <w:rPr>
                <w:rFonts w:ascii="Times New Roman" w:hAnsi="Times New Roman" w:cs="Times New Roman"/>
                <w:sz w:val="24"/>
                <w:szCs w:val="24"/>
              </w:rPr>
              <w:t>ísemně do TVP</w:t>
            </w:r>
          </w:p>
        </w:tc>
        <w:tc>
          <w:tcPr>
            <w:tcW w:w="2172" w:type="dxa"/>
          </w:tcPr>
          <w:p w:rsidR="00030034" w:rsidRPr="009B22A6" w:rsidRDefault="004863D1" w:rsidP="00030034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30034" w:rsidRPr="009B22A6">
              <w:rPr>
                <w:rFonts w:ascii="Times New Roman" w:hAnsi="Times New Roman" w:cs="Times New Roman"/>
                <w:sz w:val="24"/>
                <w:szCs w:val="24"/>
              </w:rPr>
              <w:t>o ukončení projektu</w:t>
            </w:r>
          </w:p>
        </w:tc>
        <w:tc>
          <w:tcPr>
            <w:tcW w:w="2115" w:type="dxa"/>
          </w:tcPr>
          <w:p w:rsidR="00030034" w:rsidRPr="009B22A6" w:rsidRDefault="00030034" w:rsidP="00030034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vedoucí učitelka,</w:t>
            </w:r>
          </w:p>
          <w:p w:rsidR="002753E8" w:rsidRPr="009B22A6" w:rsidRDefault="00030034" w:rsidP="00030034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učitelka</w:t>
            </w:r>
          </w:p>
        </w:tc>
      </w:tr>
    </w:tbl>
    <w:p w:rsidR="00B834EB" w:rsidRPr="009B22A6" w:rsidRDefault="00B834EB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kern w:val="1"/>
          <w:sz w:val="24"/>
          <w:lang w:eastAsia="ar-SA"/>
        </w:rPr>
      </w:pPr>
    </w:p>
    <w:p w:rsidR="002753E8" w:rsidRPr="009B22A6" w:rsidRDefault="002753E8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Cs/>
          <w:kern w:val="1"/>
          <w:sz w:val="24"/>
          <w:lang w:eastAsia="ar-SA"/>
        </w:rPr>
        <w:t xml:space="preserve">Vzdělávací aktivity 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hodnotíme i s dětmi každé páteční dopoledne. Nadstandartní aktivity hodnotíme po ukončení projektu</w:t>
      </w:r>
      <w:r w:rsidR="00642914"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 se všemi účastníky</w:t>
      </w: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.</w:t>
      </w:r>
    </w:p>
    <w:p w:rsidR="002753E8" w:rsidRPr="009B22A6" w:rsidRDefault="002753E8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kern w:val="1"/>
          <w:sz w:val="24"/>
          <w:lang w:eastAsia="ar-SA"/>
        </w:rPr>
      </w:pPr>
    </w:p>
    <w:p w:rsidR="00352089" w:rsidRPr="009B22A6" w:rsidRDefault="00B834EB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kern w:val="1"/>
          <w:sz w:val="24"/>
          <w:lang w:eastAsia="ar-SA"/>
        </w:rPr>
        <w:t xml:space="preserve">4. </w:t>
      </w:r>
      <w:r w:rsidR="00E17801" w:rsidRPr="009B22A6">
        <w:rPr>
          <w:rFonts w:ascii="Times New Roman" w:eastAsia="Lucida Sans Unicode" w:hAnsi="Times New Roman" w:cs="Calibri"/>
          <w:b/>
          <w:kern w:val="1"/>
          <w:sz w:val="24"/>
          <w:lang w:eastAsia="ar-SA"/>
        </w:rPr>
        <w:t>Vzdělávací</w:t>
      </w:r>
      <w:r w:rsidR="00352089" w:rsidRPr="009B22A6">
        <w:rPr>
          <w:rFonts w:ascii="Times New Roman" w:eastAsia="Lucida Sans Unicode" w:hAnsi="Times New Roman" w:cs="Calibri"/>
          <w:b/>
          <w:kern w:val="1"/>
          <w:sz w:val="24"/>
          <w:lang w:eastAsia="ar-SA"/>
        </w:rPr>
        <w:t xml:space="preserve"> výsle</w:t>
      </w:r>
      <w:r w:rsidR="00E17801" w:rsidRPr="009B22A6">
        <w:rPr>
          <w:rFonts w:ascii="Times New Roman" w:eastAsia="Lucida Sans Unicode" w:hAnsi="Times New Roman" w:cs="Calibri"/>
          <w:b/>
          <w:kern w:val="1"/>
          <w:sz w:val="24"/>
          <w:lang w:eastAsia="ar-SA"/>
        </w:rPr>
        <w:t>dky</w:t>
      </w:r>
      <w:r w:rsidR="00352089" w:rsidRPr="009B22A6">
        <w:rPr>
          <w:rFonts w:ascii="Times New Roman" w:eastAsia="Lucida Sans Unicode" w:hAnsi="Times New Roman" w:cs="Calibri"/>
          <w:b/>
          <w:kern w:val="1"/>
          <w:sz w:val="24"/>
          <w:lang w:eastAsia="ar-SA"/>
        </w:rPr>
        <w:t xml:space="preserve"> u jednotlivých dětí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1939"/>
        <w:gridCol w:w="2025"/>
      </w:tblGrid>
      <w:tr w:rsidR="00B834EB" w:rsidRPr="009B22A6" w:rsidTr="004863D1">
        <w:tc>
          <w:tcPr>
            <w:tcW w:w="3397" w:type="dxa"/>
          </w:tcPr>
          <w:p w:rsidR="00B834EB" w:rsidRPr="009B22A6" w:rsidRDefault="00B834EB" w:rsidP="00B20A73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Oblast hodnocení - CO</w:t>
            </w:r>
          </w:p>
        </w:tc>
        <w:tc>
          <w:tcPr>
            <w:tcW w:w="1701" w:type="dxa"/>
          </w:tcPr>
          <w:p w:rsidR="00B834EB" w:rsidRPr="009B22A6" w:rsidRDefault="00B834EB" w:rsidP="00B20A73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Postupy, prostředky, metody - JAK</w:t>
            </w:r>
          </w:p>
        </w:tc>
        <w:tc>
          <w:tcPr>
            <w:tcW w:w="1939" w:type="dxa"/>
          </w:tcPr>
          <w:p w:rsidR="00B834EB" w:rsidRPr="009B22A6" w:rsidRDefault="00B834EB" w:rsidP="00B20A73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Termín, časový plán - KDY</w:t>
            </w:r>
          </w:p>
        </w:tc>
        <w:tc>
          <w:tcPr>
            <w:tcW w:w="2025" w:type="dxa"/>
          </w:tcPr>
          <w:p w:rsidR="00B834EB" w:rsidRPr="009B22A6" w:rsidRDefault="00B834EB" w:rsidP="00B20A73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Odpovědní pracovníci - KDO</w:t>
            </w:r>
          </w:p>
        </w:tc>
      </w:tr>
      <w:tr w:rsidR="00B834EB" w:rsidRPr="009B22A6" w:rsidTr="004863D1">
        <w:tc>
          <w:tcPr>
            <w:tcW w:w="3397" w:type="dxa"/>
          </w:tcPr>
          <w:p w:rsidR="00926DAA" w:rsidRPr="009B22A6" w:rsidRDefault="004863D1" w:rsidP="004863D1">
            <w:pPr>
              <w:suppressAutoHyphens/>
              <w:spacing w:after="120" w:line="360" w:lineRule="auto"/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</w:pPr>
            <w:r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 xml:space="preserve">- </w:t>
            </w:r>
            <w:r w:rsidR="00926DAA"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>adaptace na MŠ</w:t>
            </w:r>
          </w:p>
          <w:p w:rsidR="00926DAA" w:rsidRPr="009B22A6" w:rsidRDefault="004863D1" w:rsidP="004863D1">
            <w:pPr>
              <w:suppressAutoHyphens/>
              <w:spacing w:after="120" w:line="360" w:lineRule="auto"/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</w:pPr>
            <w:r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 xml:space="preserve">- </w:t>
            </w:r>
            <w:r w:rsidR="00926DAA"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>sebeobsluha dítěte (oblékání, stolování)</w:t>
            </w:r>
          </w:p>
          <w:p w:rsidR="00926DAA" w:rsidRPr="009B22A6" w:rsidRDefault="004863D1" w:rsidP="004863D1">
            <w:pPr>
              <w:suppressAutoHyphens/>
              <w:spacing w:after="120" w:line="360" w:lineRule="auto"/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</w:pPr>
            <w:r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 xml:space="preserve">- </w:t>
            </w:r>
            <w:r w:rsidR="00926DAA"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>hrubá motorika</w:t>
            </w:r>
          </w:p>
          <w:p w:rsidR="00926DAA" w:rsidRPr="009B22A6" w:rsidRDefault="004863D1" w:rsidP="004863D1">
            <w:pPr>
              <w:suppressAutoHyphens/>
              <w:spacing w:after="120" w:line="360" w:lineRule="auto"/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</w:pPr>
            <w:r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 xml:space="preserve">- </w:t>
            </w:r>
            <w:r w:rsidR="00926DAA"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>jemná motorika</w:t>
            </w:r>
          </w:p>
          <w:p w:rsidR="00926DAA" w:rsidRPr="009B22A6" w:rsidRDefault="004863D1" w:rsidP="004863D1">
            <w:pPr>
              <w:suppressAutoHyphens/>
              <w:spacing w:after="120" w:line="360" w:lineRule="auto"/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</w:pPr>
            <w:r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 xml:space="preserve">- </w:t>
            </w:r>
            <w:r w:rsidR="00926DAA"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>kresba</w:t>
            </w:r>
          </w:p>
          <w:p w:rsidR="00926DAA" w:rsidRPr="009B22A6" w:rsidRDefault="004863D1" w:rsidP="004863D1">
            <w:pPr>
              <w:suppressAutoHyphens/>
              <w:spacing w:after="120" w:line="360" w:lineRule="auto"/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</w:pPr>
            <w:r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lastRenderedPageBreak/>
              <w:t xml:space="preserve">- </w:t>
            </w:r>
            <w:proofErr w:type="spellStart"/>
            <w:r w:rsidR="00926DAA"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>grafomotorika</w:t>
            </w:r>
            <w:proofErr w:type="spellEnd"/>
          </w:p>
          <w:p w:rsidR="00926DAA" w:rsidRPr="009B22A6" w:rsidRDefault="004863D1" w:rsidP="004863D1">
            <w:pPr>
              <w:suppressAutoHyphens/>
              <w:spacing w:after="120" w:line="360" w:lineRule="auto"/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</w:pPr>
            <w:r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 xml:space="preserve">- </w:t>
            </w:r>
            <w:r w:rsidR="00926DAA"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>lateralita</w:t>
            </w:r>
          </w:p>
          <w:p w:rsidR="00926DAA" w:rsidRPr="009B22A6" w:rsidRDefault="004863D1" w:rsidP="004863D1">
            <w:pPr>
              <w:suppressAutoHyphens/>
              <w:spacing w:after="120" w:line="360" w:lineRule="auto"/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</w:pPr>
            <w:r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 xml:space="preserve">- </w:t>
            </w:r>
            <w:r w:rsidR="00926DAA"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>rozumové a poznávací schopnosti</w:t>
            </w:r>
          </w:p>
          <w:p w:rsidR="00926DAA" w:rsidRPr="009B22A6" w:rsidRDefault="004863D1" w:rsidP="004863D1">
            <w:pPr>
              <w:suppressAutoHyphens/>
              <w:spacing w:after="120" w:line="360" w:lineRule="auto"/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</w:pPr>
            <w:r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 xml:space="preserve">- </w:t>
            </w:r>
            <w:r w:rsidR="00926DAA"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>hra</w:t>
            </w:r>
          </w:p>
          <w:p w:rsidR="00926DAA" w:rsidRPr="009B22A6" w:rsidRDefault="004863D1" w:rsidP="004863D1">
            <w:pPr>
              <w:suppressAutoHyphens/>
              <w:spacing w:after="120" w:line="360" w:lineRule="auto"/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</w:pPr>
            <w:r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 xml:space="preserve">- </w:t>
            </w:r>
            <w:r w:rsidR="00926DAA"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>výslovnost</w:t>
            </w:r>
          </w:p>
          <w:p w:rsidR="00926DAA" w:rsidRPr="009B22A6" w:rsidRDefault="004863D1" w:rsidP="004863D1">
            <w:pPr>
              <w:suppressAutoHyphens/>
              <w:spacing w:after="120" w:line="360" w:lineRule="auto"/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</w:pPr>
            <w:r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 xml:space="preserve">- </w:t>
            </w:r>
            <w:r w:rsidR="00926DAA"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>slovní zásoba</w:t>
            </w:r>
          </w:p>
          <w:p w:rsidR="00B834EB" w:rsidRPr="009B22A6" w:rsidRDefault="004863D1" w:rsidP="004863D1">
            <w:pPr>
              <w:suppressAutoHyphens/>
              <w:spacing w:after="120" w:line="360" w:lineRule="auto"/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</w:pPr>
            <w:r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 xml:space="preserve">- </w:t>
            </w:r>
            <w:r w:rsidR="00926DAA"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>sociální užití řeči</w:t>
            </w:r>
          </w:p>
        </w:tc>
        <w:tc>
          <w:tcPr>
            <w:tcW w:w="1701" w:type="dxa"/>
          </w:tcPr>
          <w:p w:rsidR="00B834EB" w:rsidRPr="009B22A6" w:rsidRDefault="00303A84" w:rsidP="00B20A73">
            <w:pPr>
              <w:suppressAutoHyphens/>
              <w:spacing w:after="120" w:line="360" w:lineRule="auto"/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</w:pPr>
            <w:r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lastRenderedPageBreak/>
              <w:t>z</w:t>
            </w:r>
            <w:r w:rsidR="002159DB"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>ápis do portfolia dětí</w:t>
            </w:r>
            <w:r w:rsidR="00926DAA"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>,</w:t>
            </w:r>
          </w:p>
          <w:p w:rsidR="00926DAA" w:rsidRPr="009B22A6" w:rsidRDefault="00303A84" w:rsidP="00B20A73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>z</w:t>
            </w:r>
            <w:r w:rsidR="00926DAA"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 xml:space="preserve">áznamem do bloku </w:t>
            </w:r>
            <w:r w:rsidR="000E03E8"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>individualizace</w:t>
            </w:r>
          </w:p>
        </w:tc>
        <w:tc>
          <w:tcPr>
            <w:tcW w:w="1939" w:type="dxa"/>
          </w:tcPr>
          <w:p w:rsidR="00B834EB" w:rsidRPr="009B22A6" w:rsidRDefault="00926DAA" w:rsidP="00B20A73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2x ročně</w:t>
            </w:r>
            <w:r w:rsidR="000E03E8" w:rsidRPr="009B2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03E8" w:rsidRPr="009B22A6" w:rsidRDefault="000E03E8" w:rsidP="00B20A73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průběžně,</w:t>
            </w:r>
          </w:p>
          <w:p w:rsidR="000E03E8" w:rsidRPr="009B22A6" w:rsidRDefault="000E03E8" w:rsidP="00B20A73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1x týdně</w:t>
            </w:r>
          </w:p>
        </w:tc>
        <w:tc>
          <w:tcPr>
            <w:tcW w:w="2025" w:type="dxa"/>
          </w:tcPr>
          <w:p w:rsidR="00926DAA" w:rsidRPr="009B22A6" w:rsidRDefault="00926DAA" w:rsidP="00926DAA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vedoucí učitelka,</w:t>
            </w:r>
          </w:p>
          <w:p w:rsidR="00B834EB" w:rsidRPr="009B22A6" w:rsidRDefault="00926DAA" w:rsidP="00926DAA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učitelka</w:t>
            </w:r>
          </w:p>
        </w:tc>
      </w:tr>
      <w:tr w:rsidR="00A34C42" w:rsidRPr="009B22A6" w:rsidTr="004863D1">
        <w:tc>
          <w:tcPr>
            <w:tcW w:w="3397" w:type="dxa"/>
          </w:tcPr>
          <w:p w:rsidR="00A12C6A" w:rsidRPr="009B22A6" w:rsidRDefault="00A12C6A" w:rsidP="00A34C42">
            <w:pPr>
              <w:suppressAutoHyphens/>
              <w:spacing w:after="120" w:line="360" w:lineRule="auto"/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</w:pPr>
            <w:r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lastRenderedPageBreak/>
              <w:t>Plán pedagogické podpory</w:t>
            </w:r>
          </w:p>
        </w:tc>
        <w:tc>
          <w:tcPr>
            <w:tcW w:w="1701" w:type="dxa"/>
          </w:tcPr>
          <w:p w:rsidR="00A34C42" w:rsidRPr="009B22A6" w:rsidRDefault="00303A84" w:rsidP="00373346">
            <w:pPr>
              <w:suppressAutoHyphens/>
              <w:spacing w:after="120" w:line="360" w:lineRule="auto"/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</w:pPr>
            <w:r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 xml:space="preserve">zápis do </w:t>
            </w:r>
            <w:r w:rsidR="00373346"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>bloku individualizace</w:t>
            </w:r>
          </w:p>
        </w:tc>
        <w:tc>
          <w:tcPr>
            <w:tcW w:w="1939" w:type="dxa"/>
          </w:tcPr>
          <w:p w:rsidR="00A34C42" w:rsidRPr="009B22A6" w:rsidRDefault="00303A84" w:rsidP="00B20A73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1x měsíčně</w:t>
            </w:r>
          </w:p>
        </w:tc>
        <w:tc>
          <w:tcPr>
            <w:tcW w:w="2025" w:type="dxa"/>
          </w:tcPr>
          <w:p w:rsidR="00A34C42" w:rsidRPr="009B22A6" w:rsidRDefault="00303A84" w:rsidP="00926DAA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vedoucí učitelka</w:t>
            </w:r>
          </w:p>
        </w:tc>
      </w:tr>
      <w:tr w:rsidR="00A34C42" w:rsidRPr="009B22A6" w:rsidTr="004863D1">
        <w:tc>
          <w:tcPr>
            <w:tcW w:w="3397" w:type="dxa"/>
          </w:tcPr>
          <w:p w:rsidR="00A34C42" w:rsidRPr="009B22A6" w:rsidRDefault="00A12C6A" w:rsidP="00A12C6A">
            <w:pPr>
              <w:suppressAutoHyphens/>
              <w:spacing w:after="120" w:line="360" w:lineRule="auto"/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</w:pPr>
            <w:r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>Individuální vzdělávání</w:t>
            </w:r>
          </w:p>
        </w:tc>
        <w:tc>
          <w:tcPr>
            <w:tcW w:w="1701" w:type="dxa"/>
          </w:tcPr>
          <w:p w:rsidR="00A34C42" w:rsidRPr="009B22A6" w:rsidRDefault="00303A84" w:rsidP="00B20A73">
            <w:pPr>
              <w:suppressAutoHyphens/>
              <w:spacing w:after="120" w:line="360" w:lineRule="auto"/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</w:pPr>
            <w:r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>rozhovor,</w:t>
            </w:r>
          </w:p>
          <w:p w:rsidR="00303A84" w:rsidRPr="009B22A6" w:rsidRDefault="00303A84" w:rsidP="00B20A73">
            <w:pPr>
              <w:suppressAutoHyphens/>
              <w:spacing w:after="120" w:line="360" w:lineRule="auto"/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</w:pPr>
            <w:r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>pozorování,</w:t>
            </w:r>
          </w:p>
          <w:p w:rsidR="00303A84" w:rsidRPr="009B22A6" w:rsidRDefault="00303A84" w:rsidP="00B20A73">
            <w:pPr>
              <w:suppressAutoHyphens/>
              <w:spacing w:after="120" w:line="360" w:lineRule="auto"/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</w:pPr>
            <w:r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>vyhodnocení zadaných úkolů</w:t>
            </w:r>
          </w:p>
        </w:tc>
        <w:tc>
          <w:tcPr>
            <w:tcW w:w="1939" w:type="dxa"/>
          </w:tcPr>
          <w:p w:rsidR="00A34C42" w:rsidRPr="009B22A6" w:rsidRDefault="00303A84" w:rsidP="00303A84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poslední středu v měsíci listopad (druhá středa v prosinci)</w:t>
            </w:r>
          </w:p>
        </w:tc>
        <w:tc>
          <w:tcPr>
            <w:tcW w:w="2025" w:type="dxa"/>
          </w:tcPr>
          <w:p w:rsidR="00A34C42" w:rsidRPr="009B22A6" w:rsidRDefault="00303A84" w:rsidP="00926DAA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vedoucí učitelka</w:t>
            </w:r>
          </w:p>
        </w:tc>
      </w:tr>
      <w:tr w:rsidR="00A34C42" w:rsidRPr="009B22A6" w:rsidTr="004863D1">
        <w:tc>
          <w:tcPr>
            <w:tcW w:w="3397" w:type="dxa"/>
          </w:tcPr>
          <w:p w:rsidR="00A34C42" w:rsidRPr="009B22A6" w:rsidRDefault="00F658CE" w:rsidP="00F658CE">
            <w:pPr>
              <w:suppressAutoHyphens/>
              <w:spacing w:after="120" w:line="360" w:lineRule="auto"/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</w:pPr>
            <w:r w:rsidRPr="009B22A6"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ar-SA"/>
              </w:rPr>
              <w:t>Jazyková příprava dětí s nedostatečnou znalostí českého jazyka</w:t>
            </w:r>
          </w:p>
        </w:tc>
        <w:tc>
          <w:tcPr>
            <w:tcW w:w="1701" w:type="dxa"/>
          </w:tcPr>
          <w:p w:rsidR="00A34C42" w:rsidRPr="009B22A6" w:rsidRDefault="00373346" w:rsidP="00B20A73">
            <w:pPr>
              <w:suppressAutoHyphens/>
              <w:spacing w:after="120" w:line="360" w:lineRule="auto"/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</w:pPr>
            <w:r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>zápis do bloku individualizace</w:t>
            </w:r>
          </w:p>
        </w:tc>
        <w:tc>
          <w:tcPr>
            <w:tcW w:w="1939" w:type="dxa"/>
          </w:tcPr>
          <w:p w:rsidR="00A34C42" w:rsidRPr="009B22A6" w:rsidRDefault="00303A84" w:rsidP="00B20A73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1x měsíčně</w:t>
            </w:r>
          </w:p>
        </w:tc>
        <w:tc>
          <w:tcPr>
            <w:tcW w:w="2025" w:type="dxa"/>
          </w:tcPr>
          <w:p w:rsidR="00A34C42" w:rsidRPr="009B22A6" w:rsidRDefault="00303A84" w:rsidP="00926DAA">
            <w:pPr>
              <w:suppressAutoHyphens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vedoucí učitelka</w:t>
            </w:r>
          </w:p>
        </w:tc>
      </w:tr>
    </w:tbl>
    <w:p w:rsidR="00B834EB" w:rsidRPr="009B22A6" w:rsidRDefault="00B834EB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kern w:val="1"/>
          <w:sz w:val="24"/>
          <w:lang w:eastAsia="ar-SA"/>
        </w:rPr>
      </w:pPr>
    </w:p>
    <w:p w:rsidR="00373346" w:rsidRPr="009B22A6" w:rsidRDefault="00373346" w:rsidP="00373346">
      <w:pPr>
        <w:suppressAutoHyphens/>
        <w:spacing w:after="120" w:line="360" w:lineRule="auto"/>
        <w:rPr>
          <w:rFonts w:ascii="Times New Roman" w:eastAsia="Lucida Sans Unicode" w:hAnsi="Times New Roman" w:cs="Calibri"/>
          <w:bCs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Cs/>
          <w:kern w:val="1"/>
          <w:sz w:val="24"/>
          <w:lang w:eastAsia="ar-SA"/>
        </w:rPr>
        <w:t>Hodnocení vzdělávacích výsledků jednotlivých dětí vychází podle knihy Diagnostika předškolního dítěte od p. Jiřiny Bednářové.</w:t>
      </w:r>
    </w:p>
    <w:p w:rsidR="00373346" w:rsidRPr="009B22A6" w:rsidRDefault="00373346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kern w:val="1"/>
          <w:sz w:val="24"/>
          <w:lang w:eastAsia="ar-SA"/>
        </w:rPr>
      </w:pPr>
    </w:p>
    <w:p w:rsidR="004863D1" w:rsidRPr="009B22A6" w:rsidRDefault="004863D1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kern w:val="1"/>
          <w:sz w:val="24"/>
          <w:lang w:eastAsia="ar-SA"/>
        </w:rPr>
      </w:pPr>
    </w:p>
    <w:p w:rsidR="004863D1" w:rsidRPr="009B22A6" w:rsidRDefault="004863D1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kern w:val="1"/>
          <w:sz w:val="24"/>
          <w:lang w:eastAsia="ar-SA"/>
        </w:rPr>
      </w:pPr>
    </w:p>
    <w:p w:rsidR="004863D1" w:rsidRPr="009B22A6" w:rsidRDefault="004863D1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kern w:val="1"/>
          <w:sz w:val="24"/>
          <w:lang w:eastAsia="ar-SA"/>
        </w:rPr>
      </w:pPr>
    </w:p>
    <w:p w:rsidR="004863D1" w:rsidRPr="009B22A6" w:rsidRDefault="004863D1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kern w:val="1"/>
          <w:sz w:val="24"/>
          <w:lang w:eastAsia="ar-SA"/>
        </w:rPr>
      </w:pPr>
    </w:p>
    <w:p w:rsidR="004863D1" w:rsidRPr="009B22A6" w:rsidRDefault="004863D1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kern w:val="1"/>
          <w:sz w:val="24"/>
          <w:lang w:eastAsia="ar-SA"/>
        </w:rPr>
      </w:pPr>
    </w:p>
    <w:p w:rsidR="00352089" w:rsidRPr="009B22A6" w:rsidRDefault="00B834EB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b/>
          <w:kern w:val="1"/>
          <w:sz w:val="24"/>
          <w:lang w:eastAsia="ar-SA"/>
        </w:rPr>
        <w:lastRenderedPageBreak/>
        <w:t xml:space="preserve">5. </w:t>
      </w:r>
      <w:r w:rsidR="00352089" w:rsidRPr="009B22A6">
        <w:rPr>
          <w:rFonts w:ascii="Times New Roman" w:eastAsia="Lucida Sans Unicode" w:hAnsi="Times New Roman" w:cs="Calibri"/>
          <w:b/>
          <w:kern w:val="1"/>
          <w:sz w:val="24"/>
          <w:lang w:eastAsia="ar-SA"/>
        </w:rPr>
        <w:t>Hodnocení pedagogů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3"/>
        <w:gridCol w:w="2852"/>
        <w:gridCol w:w="2172"/>
        <w:gridCol w:w="2115"/>
      </w:tblGrid>
      <w:tr w:rsidR="00B834EB" w:rsidRPr="009B22A6" w:rsidTr="00B20A73">
        <w:tc>
          <w:tcPr>
            <w:tcW w:w="1923" w:type="dxa"/>
          </w:tcPr>
          <w:p w:rsidR="00B834EB" w:rsidRPr="009B22A6" w:rsidRDefault="00B834EB" w:rsidP="00B20A73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Oblast hodnocení - CO</w:t>
            </w:r>
          </w:p>
        </w:tc>
        <w:tc>
          <w:tcPr>
            <w:tcW w:w="2852" w:type="dxa"/>
          </w:tcPr>
          <w:p w:rsidR="00B834EB" w:rsidRPr="009B22A6" w:rsidRDefault="00B834EB" w:rsidP="00B20A73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Postupy, prostředky, metody - JAK</w:t>
            </w:r>
          </w:p>
        </w:tc>
        <w:tc>
          <w:tcPr>
            <w:tcW w:w="2172" w:type="dxa"/>
          </w:tcPr>
          <w:p w:rsidR="00B834EB" w:rsidRPr="009B22A6" w:rsidRDefault="00B834EB" w:rsidP="00B20A73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Termín, časový plán - KDY</w:t>
            </w:r>
          </w:p>
        </w:tc>
        <w:tc>
          <w:tcPr>
            <w:tcW w:w="2115" w:type="dxa"/>
          </w:tcPr>
          <w:p w:rsidR="00B834EB" w:rsidRPr="009B22A6" w:rsidRDefault="00B834EB" w:rsidP="00B20A73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Odpovědní pracovníci - KDO</w:t>
            </w:r>
          </w:p>
        </w:tc>
      </w:tr>
      <w:tr w:rsidR="00373346" w:rsidRPr="009B22A6" w:rsidTr="00B20A73">
        <w:tc>
          <w:tcPr>
            <w:tcW w:w="1923" w:type="dxa"/>
          </w:tcPr>
          <w:p w:rsidR="00373346" w:rsidRPr="009B22A6" w:rsidRDefault="00373346" w:rsidP="00373346">
            <w:pPr>
              <w:suppressAutoHyphens/>
              <w:spacing w:after="120" w:line="360" w:lineRule="auto"/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</w:pPr>
            <w:r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 xml:space="preserve">přípravy na výchovně vzdělávací činnost </w:t>
            </w:r>
          </w:p>
        </w:tc>
        <w:tc>
          <w:tcPr>
            <w:tcW w:w="2852" w:type="dxa"/>
          </w:tcPr>
          <w:p w:rsidR="00373346" w:rsidRPr="009B22A6" w:rsidRDefault="00D01048" w:rsidP="00373346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hospitace,</w:t>
            </w:r>
          </w:p>
          <w:p w:rsidR="00D01048" w:rsidRPr="009B22A6" w:rsidRDefault="00D01048" w:rsidP="00373346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 xml:space="preserve">diskuze, </w:t>
            </w:r>
          </w:p>
          <w:p w:rsidR="00D01048" w:rsidRPr="009B22A6" w:rsidRDefault="00D01048" w:rsidP="00373346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písemně do TVP</w:t>
            </w:r>
          </w:p>
        </w:tc>
        <w:tc>
          <w:tcPr>
            <w:tcW w:w="2172" w:type="dxa"/>
          </w:tcPr>
          <w:p w:rsidR="00D01048" w:rsidRPr="009B22A6" w:rsidRDefault="004863D1" w:rsidP="00373346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01048" w:rsidRPr="009B22A6">
              <w:rPr>
                <w:rFonts w:ascii="Times New Roman" w:hAnsi="Times New Roman" w:cs="Times New Roman"/>
                <w:sz w:val="24"/>
                <w:szCs w:val="24"/>
              </w:rPr>
              <w:t>odle plánu hospitací,</w:t>
            </w:r>
          </w:p>
          <w:p w:rsidR="00373346" w:rsidRPr="009B22A6" w:rsidRDefault="00D01048" w:rsidP="00373346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1x týdně,</w:t>
            </w:r>
          </w:p>
          <w:p w:rsidR="00D01048" w:rsidRPr="009B22A6" w:rsidRDefault="00D01048" w:rsidP="00373346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73346" w:rsidRPr="009B22A6" w:rsidRDefault="00373346" w:rsidP="00373346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ředitelka,</w:t>
            </w:r>
          </w:p>
          <w:p w:rsidR="00373346" w:rsidRPr="009B22A6" w:rsidRDefault="00373346" w:rsidP="00373346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vedoucí učitelka,</w:t>
            </w:r>
          </w:p>
          <w:p w:rsidR="00373346" w:rsidRPr="009B22A6" w:rsidRDefault="00373346" w:rsidP="004863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učitelka</w:t>
            </w:r>
          </w:p>
        </w:tc>
      </w:tr>
      <w:tr w:rsidR="00373346" w:rsidRPr="009B22A6" w:rsidTr="00B20A73">
        <w:tc>
          <w:tcPr>
            <w:tcW w:w="1923" w:type="dxa"/>
          </w:tcPr>
          <w:p w:rsidR="00373346" w:rsidRPr="009B22A6" w:rsidRDefault="00373346" w:rsidP="00373346">
            <w:pPr>
              <w:suppressAutoHyphens/>
              <w:spacing w:after="120" w:line="360" w:lineRule="auto"/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</w:pPr>
            <w:r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>přístup k dětem, rodičům a ostatním zaměstnancům</w:t>
            </w:r>
          </w:p>
        </w:tc>
        <w:tc>
          <w:tcPr>
            <w:tcW w:w="2852" w:type="dxa"/>
          </w:tcPr>
          <w:p w:rsidR="00373346" w:rsidRPr="009B22A6" w:rsidRDefault="00D01048" w:rsidP="00373346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hospitace,</w:t>
            </w:r>
          </w:p>
          <w:p w:rsidR="00D01048" w:rsidRPr="009B22A6" w:rsidRDefault="00D01048" w:rsidP="00373346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diskuze,</w:t>
            </w:r>
          </w:p>
          <w:p w:rsidR="00D01048" w:rsidRPr="009B22A6" w:rsidRDefault="00D01048" w:rsidP="00373346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dotazník</w:t>
            </w:r>
          </w:p>
        </w:tc>
        <w:tc>
          <w:tcPr>
            <w:tcW w:w="2172" w:type="dxa"/>
          </w:tcPr>
          <w:p w:rsidR="00D01048" w:rsidRPr="009B22A6" w:rsidRDefault="004863D1" w:rsidP="00D01048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01048" w:rsidRPr="009B22A6">
              <w:rPr>
                <w:rFonts w:ascii="Times New Roman" w:hAnsi="Times New Roman" w:cs="Times New Roman"/>
                <w:sz w:val="24"/>
                <w:szCs w:val="24"/>
              </w:rPr>
              <w:t>odle plánu hospitací,</w:t>
            </w:r>
          </w:p>
          <w:p w:rsidR="00D01048" w:rsidRPr="009B22A6" w:rsidRDefault="00D01048" w:rsidP="00373346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průběžně,</w:t>
            </w:r>
          </w:p>
          <w:p w:rsidR="00D01048" w:rsidRPr="009B22A6" w:rsidRDefault="00D01048" w:rsidP="00373346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1x ročně</w:t>
            </w:r>
          </w:p>
        </w:tc>
        <w:tc>
          <w:tcPr>
            <w:tcW w:w="2115" w:type="dxa"/>
          </w:tcPr>
          <w:p w:rsidR="00373346" w:rsidRPr="009B22A6" w:rsidRDefault="00373346" w:rsidP="00373346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ředitelka,</w:t>
            </w:r>
          </w:p>
          <w:p w:rsidR="00373346" w:rsidRPr="009B22A6" w:rsidRDefault="00373346" w:rsidP="00373346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vedoucí učitelka,</w:t>
            </w:r>
          </w:p>
          <w:p w:rsidR="00373346" w:rsidRPr="009B22A6" w:rsidRDefault="00373346" w:rsidP="003733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učitelka</w:t>
            </w:r>
          </w:p>
          <w:p w:rsidR="00373346" w:rsidRPr="009B22A6" w:rsidRDefault="00373346" w:rsidP="00373346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46" w:rsidRPr="009B22A6" w:rsidTr="00B20A73">
        <w:tc>
          <w:tcPr>
            <w:tcW w:w="1923" w:type="dxa"/>
          </w:tcPr>
          <w:p w:rsidR="00373346" w:rsidRPr="009B22A6" w:rsidRDefault="00373346" w:rsidP="00373346">
            <w:pPr>
              <w:suppressAutoHyphens/>
              <w:spacing w:after="120" w:line="360" w:lineRule="auto"/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</w:pPr>
            <w:r w:rsidRPr="009B22A6">
              <w:rPr>
                <w:rFonts w:ascii="Times New Roman" w:eastAsia="Lucida Sans Unicode" w:hAnsi="Times New Roman" w:cs="Calibri"/>
                <w:kern w:val="1"/>
                <w:sz w:val="24"/>
                <w:lang w:eastAsia="ar-SA"/>
              </w:rPr>
              <w:t>motivace a uspokojení z práce</w:t>
            </w:r>
          </w:p>
        </w:tc>
        <w:tc>
          <w:tcPr>
            <w:tcW w:w="2852" w:type="dxa"/>
          </w:tcPr>
          <w:p w:rsidR="00D01048" w:rsidRPr="009B22A6" w:rsidRDefault="00D01048" w:rsidP="00373346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diskuze</w:t>
            </w:r>
          </w:p>
        </w:tc>
        <w:tc>
          <w:tcPr>
            <w:tcW w:w="2172" w:type="dxa"/>
          </w:tcPr>
          <w:p w:rsidR="00373346" w:rsidRPr="009B22A6" w:rsidRDefault="00D01048" w:rsidP="00373346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průběžně</w:t>
            </w:r>
          </w:p>
        </w:tc>
        <w:tc>
          <w:tcPr>
            <w:tcW w:w="2115" w:type="dxa"/>
          </w:tcPr>
          <w:p w:rsidR="00373346" w:rsidRPr="009B22A6" w:rsidRDefault="00373346" w:rsidP="00373346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ředitelka,</w:t>
            </w:r>
          </w:p>
          <w:p w:rsidR="00373346" w:rsidRPr="009B22A6" w:rsidRDefault="00373346" w:rsidP="00373346">
            <w:pPr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vedoucí učitelka,</w:t>
            </w:r>
          </w:p>
          <w:p w:rsidR="00373346" w:rsidRPr="009B22A6" w:rsidRDefault="00373346" w:rsidP="004863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A6">
              <w:rPr>
                <w:rFonts w:ascii="Times New Roman" w:hAnsi="Times New Roman" w:cs="Times New Roman"/>
                <w:sz w:val="24"/>
                <w:szCs w:val="24"/>
              </w:rPr>
              <w:t>učitelka</w:t>
            </w:r>
          </w:p>
        </w:tc>
      </w:tr>
    </w:tbl>
    <w:p w:rsidR="00B834EB" w:rsidRPr="009B22A6" w:rsidRDefault="00B834EB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E17801" w:rsidRPr="00352089" w:rsidRDefault="00E17801" w:rsidP="00E17801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  <w:r w:rsidRPr="009B22A6">
        <w:rPr>
          <w:rFonts w:ascii="Times New Roman" w:eastAsia="Lucida Sans Unicode" w:hAnsi="Times New Roman" w:cs="Calibri"/>
          <w:kern w:val="1"/>
          <w:sz w:val="24"/>
          <w:lang w:eastAsia="ar-SA"/>
        </w:rPr>
        <w:t>Evaluační a hodnotící aktivity jsou uplatňovány v každodenní práci pedagoga. Hodnocení je prostředkem k hledání optimálních cest vzdělávání. Průběžné sledování a hodnocení umožňuje získat smysluplnou zpětnou vazbu o fungování mateřské školy, ŠVP, práci pedagogů a vzdělávacích výsledcích jednotlivých dětí.</w:t>
      </w:r>
      <w:r w:rsidRPr="00352089">
        <w:rPr>
          <w:rFonts w:ascii="Times New Roman" w:eastAsia="Lucida Sans Unicode" w:hAnsi="Times New Roman" w:cs="Calibri"/>
          <w:kern w:val="1"/>
          <w:sz w:val="24"/>
          <w:lang w:eastAsia="ar-SA"/>
        </w:rPr>
        <w:t xml:space="preserve"> </w:t>
      </w:r>
    </w:p>
    <w:p w:rsidR="00352089" w:rsidRPr="00352089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b/>
          <w:bCs/>
          <w:kern w:val="1"/>
          <w:sz w:val="24"/>
          <w:lang w:eastAsia="ar-SA"/>
        </w:rPr>
      </w:pPr>
    </w:p>
    <w:p w:rsidR="00352089" w:rsidRPr="00352089" w:rsidRDefault="00352089" w:rsidP="00352089">
      <w:pPr>
        <w:suppressAutoHyphens/>
        <w:spacing w:after="120" w:line="360" w:lineRule="auto"/>
        <w:rPr>
          <w:rFonts w:ascii="Times New Roman" w:eastAsia="Lucida Sans Unicode" w:hAnsi="Times New Roman" w:cs="Calibri"/>
          <w:kern w:val="1"/>
          <w:sz w:val="24"/>
          <w:lang w:eastAsia="ar-SA"/>
        </w:rPr>
      </w:pPr>
    </w:p>
    <w:bookmarkEnd w:id="6"/>
    <w:bookmarkEnd w:id="8"/>
    <w:bookmarkEnd w:id="10"/>
    <w:bookmarkEnd w:id="19"/>
    <w:bookmarkEnd w:id="21"/>
    <w:bookmarkEnd w:id="23"/>
    <w:p w:rsidR="002A464F" w:rsidRDefault="002A464F"/>
    <w:sectPr w:rsidR="002A464F">
      <w:type w:val="continuous"/>
      <w:pgSz w:w="11906" w:h="16838"/>
      <w:pgMar w:top="1417" w:right="1417" w:bottom="1976" w:left="1417" w:header="708" w:footer="1417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1D" w:rsidRDefault="00765B1D">
      <w:pPr>
        <w:spacing w:after="0" w:line="240" w:lineRule="auto"/>
      </w:pPr>
      <w:r>
        <w:separator/>
      </w:r>
    </w:p>
  </w:endnote>
  <w:endnote w:type="continuationSeparator" w:id="0">
    <w:p w:rsidR="00765B1D" w:rsidRDefault="0076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23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6E3" w:rsidRDefault="005066E3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0057D9">
      <w:rPr>
        <w:noProof/>
      </w:rPr>
      <w:t>90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1D" w:rsidRDefault="00765B1D">
      <w:pPr>
        <w:spacing w:after="0" w:line="240" w:lineRule="auto"/>
      </w:pPr>
      <w:r>
        <w:separator/>
      </w:r>
    </w:p>
  </w:footnote>
  <w:footnote w:type="continuationSeparator" w:id="0">
    <w:p w:rsidR="00765B1D" w:rsidRDefault="00765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3542E7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6AACFC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346EBE6E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14" w:hanging="357"/>
      </w:pPr>
      <w:rPr>
        <w:b/>
        <w:sz w:val="36"/>
        <w:szCs w:val="36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2"/>
    <w:multiLevelType w:val="multilevel"/>
    <w:tmpl w:val="3C3E969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3"/>
    <w:multiLevelType w:val="multilevel"/>
    <w:tmpl w:val="281C3C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5"/>
    <w:multiLevelType w:val="multilevel"/>
    <w:tmpl w:val="0E2290D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6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9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0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21073408"/>
    <w:multiLevelType w:val="hybridMultilevel"/>
    <w:tmpl w:val="B3704D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0C1EFE"/>
    <w:multiLevelType w:val="hybridMultilevel"/>
    <w:tmpl w:val="A6220F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548120C"/>
    <w:multiLevelType w:val="hybridMultilevel"/>
    <w:tmpl w:val="EFA88E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641FC"/>
    <w:multiLevelType w:val="hybridMultilevel"/>
    <w:tmpl w:val="3AECFE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5"/>
  </w:num>
  <w:num w:numId="43">
    <w:abstractNumId w:val="0"/>
  </w:num>
  <w:num w:numId="44">
    <w:abstractNumId w:val="1"/>
  </w:num>
  <w:num w:numId="45">
    <w:abstractNumId w:val="44"/>
  </w:num>
  <w:num w:numId="46">
    <w:abstractNumId w:val="46"/>
  </w:num>
  <w:num w:numId="47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89"/>
    <w:rsid w:val="00000305"/>
    <w:rsid w:val="000057D9"/>
    <w:rsid w:val="00024211"/>
    <w:rsid w:val="00030034"/>
    <w:rsid w:val="00036010"/>
    <w:rsid w:val="000570AF"/>
    <w:rsid w:val="0008360D"/>
    <w:rsid w:val="000850FE"/>
    <w:rsid w:val="0009042A"/>
    <w:rsid w:val="000B51A9"/>
    <w:rsid w:val="000B64CC"/>
    <w:rsid w:val="000D29B4"/>
    <w:rsid w:val="000E0254"/>
    <w:rsid w:val="000E03E8"/>
    <w:rsid w:val="000E0CFD"/>
    <w:rsid w:val="000E5A47"/>
    <w:rsid w:val="000F77D0"/>
    <w:rsid w:val="001045A3"/>
    <w:rsid w:val="00104F7F"/>
    <w:rsid w:val="0012672B"/>
    <w:rsid w:val="00135032"/>
    <w:rsid w:val="00145AEF"/>
    <w:rsid w:val="00151888"/>
    <w:rsid w:val="001662AD"/>
    <w:rsid w:val="00174272"/>
    <w:rsid w:val="00174400"/>
    <w:rsid w:val="00184AAD"/>
    <w:rsid w:val="001B6EA4"/>
    <w:rsid w:val="001E396F"/>
    <w:rsid w:val="001F50BD"/>
    <w:rsid w:val="001F63CD"/>
    <w:rsid w:val="00207AEB"/>
    <w:rsid w:val="002159DB"/>
    <w:rsid w:val="00230CEC"/>
    <w:rsid w:val="002364D0"/>
    <w:rsid w:val="00242DFD"/>
    <w:rsid w:val="0025213D"/>
    <w:rsid w:val="002724CC"/>
    <w:rsid w:val="002753E8"/>
    <w:rsid w:val="00275BFA"/>
    <w:rsid w:val="002918E6"/>
    <w:rsid w:val="00293D76"/>
    <w:rsid w:val="002A464F"/>
    <w:rsid w:val="002B5901"/>
    <w:rsid w:val="002C03D5"/>
    <w:rsid w:val="002C4339"/>
    <w:rsid w:val="002C5E71"/>
    <w:rsid w:val="002D11A0"/>
    <w:rsid w:val="002E2311"/>
    <w:rsid w:val="002F5B25"/>
    <w:rsid w:val="00303A84"/>
    <w:rsid w:val="003223E0"/>
    <w:rsid w:val="00330501"/>
    <w:rsid w:val="003427A3"/>
    <w:rsid w:val="00350698"/>
    <w:rsid w:val="00352089"/>
    <w:rsid w:val="00373346"/>
    <w:rsid w:val="003943F8"/>
    <w:rsid w:val="003B468C"/>
    <w:rsid w:val="003E6922"/>
    <w:rsid w:val="00415BC5"/>
    <w:rsid w:val="00423B77"/>
    <w:rsid w:val="0043019F"/>
    <w:rsid w:val="004307CF"/>
    <w:rsid w:val="00433099"/>
    <w:rsid w:val="004366A0"/>
    <w:rsid w:val="00454F56"/>
    <w:rsid w:val="004712D3"/>
    <w:rsid w:val="00477F63"/>
    <w:rsid w:val="0048287F"/>
    <w:rsid w:val="004863D1"/>
    <w:rsid w:val="004B0B52"/>
    <w:rsid w:val="004C480A"/>
    <w:rsid w:val="004D2396"/>
    <w:rsid w:val="004E588D"/>
    <w:rsid w:val="004F18C9"/>
    <w:rsid w:val="004F21B1"/>
    <w:rsid w:val="005056D2"/>
    <w:rsid w:val="005066E3"/>
    <w:rsid w:val="005124CE"/>
    <w:rsid w:val="00513AB3"/>
    <w:rsid w:val="005155AE"/>
    <w:rsid w:val="0052000D"/>
    <w:rsid w:val="00522825"/>
    <w:rsid w:val="00527A36"/>
    <w:rsid w:val="00530FC3"/>
    <w:rsid w:val="00537F6A"/>
    <w:rsid w:val="00544579"/>
    <w:rsid w:val="00551F5B"/>
    <w:rsid w:val="00582223"/>
    <w:rsid w:val="00583262"/>
    <w:rsid w:val="00592FC6"/>
    <w:rsid w:val="005A4749"/>
    <w:rsid w:val="005C2397"/>
    <w:rsid w:val="005C7555"/>
    <w:rsid w:val="005D4113"/>
    <w:rsid w:val="005D6DC7"/>
    <w:rsid w:val="005E1A6B"/>
    <w:rsid w:val="005F3D32"/>
    <w:rsid w:val="00626C1D"/>
    <w:rsid w:val="00632197"/>
    <w:rsid w:val="006369F4"/>
    <w:rsid w:val="00642914"/>
    <w:rsid w:val="00697A1D"/>
    <w:rsid w:val="006B4D63"/>
    <w:rsid w:val="006B68BC"/>
    <w:rsid w:val="006B7491"/>
    <w:rsid w:val="006D2402"/>
    <w:rsid w:val="006D2EB9"/>
    <w:rsid w:val="006D3FFC"/>
    <w:rsid w:val="006D45DC"/>
    <w:rsid w:val="006F245A"/>
    <w:rsid w:val="00724C04"/>
    <w:rsid w:val="007256B1"/>
    <w:rsid w:val="007269EC"/>
    <w:rsid w:val="00730095"/>
    <w:rsid w:val="007546F5"/>
    <w:rsid w:val="0075761D"/>
    <w:rsid w:val="00765B1D"/>
    <w:rsid w:val="0076708F"/>
    <w:rsid w:val="00784899"/>
    <w:rsid w:val="00784CBF"/>
    <w:rsid w:val="0078516C"/>
    <w:rsid w:val="007870E9"/>
    <w:rsid w:val="00791C3D"/>
    <w:rsid w:val="007A4603"/>
    <w:rsid w:val="007C35B1"/>
    <w:rsid w:val="007E2FF8"/>
    <w:rsid w:val="007F1BDC"/>
    <w:rsid w:val="007F3906"/>
    <w:rsid w:val="007F5BDF"/>
    <w:rsid w:val="0080177C"/>
    <w:rsid w:val="00812D60"/>
    <w:rsid w:val="00825911"/>
    <w:rsid w:val="008326DB"/>
    <w:rsid w:val="00842BAF"/>
    <w:rsid w:val="00847DBA"/>
    <w:rsid w:val="00870895"/>
    <w:rsid w:val="00871350"/>
    <w:rsid w:val="00871697"/>
    <w:rsid w:val="0087397E"/>
    <w:rsid w:val="00883723"/>
    <w:rsid w:val="0088542C"/>
    <w:rsid w:val="008A6715"/>
    <w:rsid w:val="008B6F11"/>
    <w:rsid w:val="008C310F"/>
    <w:rsid w:val="008C35F6"/>
    <w:rsid w:val="008C7B19"/>
    <w:rsid w:val="008F2E3A"/>
    <w:rsid w:val="009146A2"/>
    <w:rsid w:val="00926D9A"/>
    <w:rsid w:val="00926DAA"/>
    <w:rsid w:val="0093251E"/>
    <w:rsid w:val="00943551"/>
    <w:rsid w:val="009B22A6"/>
    <w:rsid w:val="009C06F8"/>
    <w:rsid w:val="009C1B2F"/>
    <w:rsid w:val="009D310A"/>
    <w:rsid w:val="009D72F5"/>
    <w:rsid w:val="009E1D02"/>
    <w:rsid w:val="009E2D48"/>
    <w:rsid w:val="009E49E8"/>
    <w:rsid w:val="00A11824"/>
    <w:rsid w:val="00A12C6A"/>
    <w:rsid w:val="00A1701B"/>
    <w:rsid w:val="00A34C42"/>
    <w:rsid w:val="00A375EB"/>
    <w:rsid w:val="00A56F07"/>
    <w:rsid w:val="00A5734F"/>
    <w:rsid w:val="00A6243E"/>
    <w:rsid w:val="00A679E2"/>
    <w:rsid w:val="00AA5E83"/>
    <w:rsid w:val="00AB5735"/>
    <w:rsid w:val="00AE20E3"/>
    <w:rsid w:val="00AF4797"/>
    <w:rsid w:val="00B005F5"/>
    <w:rsid w:val="00B02906"/>
    <w:rsid w:val="00B0604F"/>
    <w:rsid w:val="00B20A73"/>
    <w:rsid w:val="00B23E85"/>
    <w:rsid w:val="00B26CD0"/>
    <w:rsid w:val="00B37EA2"/>
    <w:rsid w:val="00B55452"/>
    <w:rsid w:val="00B5598F"/>
    <w:rsid w:val="00B55CB4"/>
    <w:rsid w:val="00B834EB"/>
    <w:rsid w:val="00B956EE"/>
    <w:rsid w:val="00BA265F"/>
    <w:rsid w:val="00BB3CA9"/>
    <w:rsid w:val="00BC1AA8"/>
    <w:rsid w:val="00BD50E6"/>
    <w:rsid w:val="00BE6E50"/>
    <w:rsid w:val="00BF06E2"/>
    <w:rsid w:val="00BF28DF"/>
    <w:rsid w:val="00C03DC3"/>
    <w:rsid w:val="00C31DD2"/>
    <w:rsid w:val="00C4017E"/>
    <w:rsid w:val="00C42482"/>
    <w:rsid w:val="00C551A1"/>
    <w:rsid w:val="00C57395"/>
    <w:rsid w:val="00C57C9D"/>
    <w:rsid w:val="00C77A57"/>
    <w:rsid w:val="00C845ED"/>
    <w:rsid w:val="00CB128B"/>
    <w:rsid w:val="00CC160D"/>
    <w:rsid w:val="00CE1486"/>
    <w:rsid w:val="00D01048"/>
    <w:rsid w:val="00D01984"/>
    <w:rsid w:val="00D05EAD"/>
    <w:rsid w:val="00D20A21"/>
    <w:rsid w:val="00D3039F"/>
    <w:rsid w:val="00D53563"/>
    <w:rsid w:val="00D71CA4"/>
    <w:rsid w:val="00D734DE"/>
    <w:rsid w:val="00D85C3F"/>
    <w:rsid w:val="00D86E01"/>
    <w:rsid w:val="00DB4929"/>
    <w:rsid w:val="00DC130F"/>
    <w:rsid w:val="00DF3D64"/>
    <w:rsid w:val="00E00425"/>
    <w:rsid w:val="00E0699C"/>
    <w:rsid w:val="00E17801"/>
    <w:rsid w:val="00E335AC"/>
    <w:rsid w:val="00E3655A"/>
    <w:rsid w:val="00E5023C"/>
    <w:rsid w:val="00E67A52"/>
    <w:rsid w:val="00E8184C"/>
    <w:rsid w:val="00E82628"/>
    <w:rsid w:val="00E9465F"/>
    <w:rsid w:val="00EA5F1B"/>
    <w:rsid w:val="00EB3232"/>
    <w:rsid w:val="00EE21BE"/>
    <w:rsid w:val="00F00CC5"/>
    <w:rsid w:val="00F0681A"/>
    <w:rsid w:val="00F5109D"/>
    <w:rsid w:val="00F522DF"/>
    <w:rsid w:val="00F658CE"/>
    <w:rsid w:val="00F66268"/>
    <w:rsid w:val="00F72C2B"/>
    <w:rsid w:val="00FA3CDE"/>
    <w:rsid w:val="00FA4005"/>
    <w:rsid w:val="00FD16F2"/>
    <w:rsid w:val="00FD4EB2"/>
    <w:rsid w:val="00FD653F"/>
    <w:rsid w:val="00FE0CCE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578E"/>
  <w15:chartTrackingRefBased/>
  <w15:docId w15:val="{039FEE48-37ED-490C-BC85-1B0D3342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rsid w:val="00352089"/>
    <w:pPr>
      <w:keepNext/>
      <w:keepLines/>
      <w:numPr>
        <w:numId w:val="1"/>
      </w:numPr>
      <w:suppressAutoHyphens/>
      <w:spacing w:before="120" w:after="120" w:line="360" w:lineRule="auto"/>
      <w:jc w:val="center"/>
      <w:outlineLvl w:val="0"/>
    </w:pPr>
    <w:rPr>
      <w:rFonts w:ascii="Times New Roman" w:eastAsia="Lucida Sans Unicode" w:hAnsi="Times New Roman" w:cs="font223"/>
      <w:b/>
      <w:bCs/>
      <w:kern w:val="1"/>
      <w:sz w:val="36"/>
      <w:szCs w:val="28"/>
      <w:lang w:eastAsia="ar-SA"/>
    </w:rPr>
  </w:style>
  <w:style w:type="paragraph" w:styleId="Nadpis2">
    <w:name w:val="heading 2"/>
    <w:basedOn w:val="Normln"/>
    <w:next w:val="Zkladntext"/>
    <w:link w:val="Nadpis2Char"/>
    <w:qFormat/>
    <w:rsid w:val="00352089"/>
    <w:pPr>
      <w:keepNext/>
      <w:keepLines/>
      <w:numPr>
        <w:ilvl w:val="1"/>
        <w:numId w:val="1"/>
      </w:numPr>
      <w:suppressAutoHyphens/>
      <w:spacing w:before="200" w:after="0" w:line="360" w:lineRule="auto"/>
      <w:outlineLvl w:val="1"/>
    </w:pPr>
    <w:rPr>
      <w:rFonts w:ascii="Times New Roman" w:eastAsia="Lucida Sans Unicode" w:hAnsi="Times New Roman" w:cs="font223"/>
      <w:b/>
      <w:bCs/>
      <w:color w:val="000000"/>
      <w:kern w:val="1"/>
      <w:sz w:val="28"/>
      <w:szCs w:val="26"/>
      <w:lang w:eastAsia="ar-SA"/>
    </w:rPr>
  </w:style>
  <w:style w:type="paragraph" w:styleId="Nadpis3">
    <w:name w:val="heading 3"/>
    <w:basedOn w:val="Normln"/>
    <w:next w:val="Zkladntext"/>
    <w:link w:val="Nadpis3Char"/>
    <w:qFormat/>
    <w:rsid w:val="00352089"/>
    <w:pPr>
      <w:keepNext/>
      <w:keepLines/>
      <w:numPr>
        <w:ilvl w:val="2"/>
        <w:numId w:val="1"/>
      </w:numPr>
      <w:suppressAutoHyphens/>
      <w:spacing w:before="200" w:after="0" w:line="360" w:lineRule="auto"/>
      <w:outlineLvl w:val="2"/>
    </w:pPr>
    <w:rPr>
      <w:rFonts w:ascii="Cambria" w:eastAsia="Lucida Sans Unicode" w:hAnsi="Cambria" w:cs="font223"/>
      <w:b/>
      <w:bCs/>
      <w:color w:val="4F81BD"/>
      <w:kern w:val="1"/>
      <w:sz w:val="24"/>
      <w:lang w:eastAsia="ar-SA"/>
    </w:rPr>
  </w:style>
  <w:style w:type="paragraph" w:styleId="Nadpis4">
    <w:name w:val="heading 4"/>
    <w:basedOn w:val="Normln"/>
    <w:next w:val="Zkladntext"/>
    <w:link w:val="Nadpis4Char"/>
    <w:qFormat/>
    <w:rsid w:val="00352089"/>
    <w:pPr>
      <w:keepNext/>
      <w:keepLines/>
      <w:numPr>
        <w:ilvl w:val="3"/>
        <w:numId w:val="1"/>
      </w:numPr>
      <w:suppressAutoHyphens/>
      <w:spacing w:before="200" w:after="0" w:line="360" w:lineRule="auto"/>
      <w:outlineLvl w:val="3"/>
    </w:pPr>
    <w:rPr>
      <w:rFonts w:ascii="Cambria" w:eastAsia="Lucida Sans Unicode" w:hAnsi="Cambria" w:cs="font223"/>
      <w:b/>
      <w:bCs/>
      <w:i/>
      <w:iCs/>
      <w:color w:val="4F81BD"/>
      <w:kern w:val="1"/>
      <w:sz w:val="24"/>
      <w:lang w:eastAsia="ar-SA"/>
    </w:rPr>
  </w:style>
  <w:style w:type="paragraph" w:styleId="Nadpis5">
    <w:name w:val="heading 5"/>
    <w:basedOn w:val="Normln"/>
    <w:next w:val="Zkladntext"/>
    <w:link w:val="Nadpis5Char"/>
    <w:qFormat/>
    <w:rsid w:val="00352089"/>
    <w:pPr>
      <w:keepNext/>
      <w:keepLines/>
      <w:numPr>
        <w:ilvl w:val="4"/>
        <w:numId w:val="1"/>
      </w:numPr>
      <w:suppressAutoHyphens/>
      <w:spacing w:before="200" w:after="0" w:line="360" w:lineRule="auto"/>
      <w:outlineLvl w:val="4"/>
    </w:pPr>
    <w:rPr>
      <w:rFonts w:ascii="Cambria" w:eastAsia="Lucida Sans Unicode" w:hAnsi="Cambria" w:cs="font223"/>
      <w:color w:val="243F60"/>
      <w:kern w:val="1"/>
      <w:sz w:val="24"/>
      <w:lang w:eastAsia="ar-SA"/>
    </w:rPr>
  </w:style>
  <w:style w:type="paragraph" w:styleId="Nadpis6">
    <w:name w:val="heading 6"/>
    <w:basedOn w:val="Normln"/>
    <w:next w:val="Zkladntext"/>
    <w:link w:val="Nadpis6Char"/>
    <w:qFormat/>
    <w:rsid w:val="00352089"/>
    <w:pPr>
      <w:keepNext/>
      <w:keepLines/>
      <w:numPr>
        <w:ilvl w:val="5"/>
        <w:numId w:val="1"/>
      </w:numPr>
      <w:suppressAutoHyphens/>
      <w:spacing w:before="200" w:after="0" w:line="360" w:lineRule="auto"/>
      <w:outlineLvl w:val="5"/>
    </w:pPr>
    <w:rPr>
      <w:rFonts w:ascii="Cambria" w:eastAsia="Lucida Sans Unicode" w:hAnsi="Cambria" w:cs="font223"/>
      <w:i/>
      <w:iCs/>
      <w:color w:val="243F60"/>
      <w:kern w:val="1"/>
      <w:sz w:val="24"/>
      <w:lang w:eastAsia="ar-SA"/>
    </w:rPr>
  </w:style>
  <w:style w:type="paragraph" w:styleId="Nadpis7">
    <w:name w:val="heading 7"/>
    <w:basedOn w:val="Normln"/>
    <w:next w:val="Zkladntext"/>
    <w:link w:val="Nadpis7Char"/>
    <w:qFormat/>
    <w:rsid w:val="00352089"/>
    <w:pPr>
      <w:keepNext/>
      <w:keepLines/>
      <w:numPr>
        <w:ilvl w:val="6"/>
        <w:numId w:val="1"/>
      </w:numPr>
      <w:suppressAutoHyphens/>
      <w:spacing w:before="200" w:after="0" w:line="360" w:lineRule="auto"/>
      <w:outlineLvl w:val="6"/>
    </w:pPr>
    <w:rPr>
      <w:rFonts w:ascii="Cambria" w:eastAsia="Lucida Sans Unicode" w:hAnsi="Cambria" w:cs="font223"/>
      <w:i/>
      <w:iCs/>
      <w:color w:val="404040"/>
      <w:kern w:val="1"/>
      <w:sz w:val="24"/>
      <w:lang w:eastAsia="ar-SA"/>
    </w:rPr>
  </w:style>
  <w:style w:type="paragraph" w:styleId="Nadpis8">
    <w:name w:val="heading 8"/>
    <w:basedOn w:val="Normln"/>
    <w:next w:val="Zkladntext"/>
    <w:link w:val="Nadpis8Char"/>
    <w:qFormat/>
    <w:rsid w:val="00352089"/>
    <w:pPr>
      <w:keepNext/>
      <w:keepLines/>
      <w:numPr>
        <w:ilvl w:val="7"/>
        <w:numId w:val="1"/>
      </w:numPr>
      <w:suppressAutoHyphens/>
      <w:spacing w:before="200" w:after="0" w:line="360" w:lineRule="auto"/>
      <w:outlineLvl w:val="7"/>
    </w:pPr>
    <w:rPr>
      <w:rFonts w:ascii="Cambria" w:eastAsia="Lucida Sans Unicode" w:hAnsi="Cambria" w:cs="font223"/>
      <w:color w:val="404040"/>
      <w:kern w:val="1"/>
      <w:sz w:val="20"/>
      <w:szCs w:val="20"/>
      <w:lang w:eastAsia="ar-SA"/>
    </w:rPr>
  </w:style>
  <w:style w:type="paragraph" w:styleId="Nadpis9">
    <w:name w:val="heading 9"/>
    <w:basedOn w:val="Normln"/>
    <w:next w:val="Zkladntext"/>
    <w:link w:val="Nadpis9Char"/>
    <w:qFormat/>
    <w:rsid w:val="00352089"/>
    <w:pPr>
      <w:keepNext/>
      <w:keepLines/>
      <w:numPr>
        <w:ilvl w:val="8"/>
        <w:numId w:val="1"/>
      </w:numPr>
      <w:suppressAutoHyphens/>
      <w:spacing w:before="200" w:after="0" w:line="360" w:lineRule="auto"/>
      <w:outlineLvl w:val="8"/>
    </w:pPr>
    <w:rPr>
      <w:rFonts w:ascii="Cambria" w:eastAsia="Lucida Sans Unicode" w:hAnsi="Cambria" w:cs="font223"/>
      <w:i/>
      <w:iCs/>
      <w:color w:val="404040"/>
      <w:kern w:val="1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2089"/>
    <w:rPr>
      <w:rFonts w:ascii="Times New Roman" w:eastAsia="Lucida Sans Unicode" w:hAnsi="Times New Roman" w:cs="font223"/>
      <w:b/>
      <w:bCs/>
      <w:kern w:val="1"/>
      <w:sz w:val="36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352089"/>
    <w:rPr>
      <w:rFonts w:ascii="Times New Roman" w:eastAsia="Lucida Sans Unicode" w:hAnsi="Times New Roman" w:cs="font223"/>
      <w:b/>
      <w:bCs/>
      <w:color w:val="000000"/>
      <w:kern w:val="1"/>
      <w:sz w:val="28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rsid w:val="00352089"/>
    <w:rPr>
      <w:rFonts w:ascii="Cambria" w:eastAsia="Lucida Sans Unicode" w:hAnsi="Cambria" w:cs="font223"/>
      <w:b/>
      <w:bCs/>
      <w:color w:val="4F81BD"/>
      <w:kern w:val="1"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352089"/>
    <w:rPr>
      <w:rFonts w:ascii="Cambria" w:eastAsia="Lucida Sans Unicode" w:hAnsi="Cambria" w:cs="font223"/>
      <w:b/>
      <w:bCs/>
      <w:i/>
      <w:iCs/>
      <w:color w:val="4F81BD"/>
      <w:kern w:val="1"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352089"/>
    <w:rPr>
      <w:rFonts w:ascii="Cambria" w:eastAsia="Lucida Sans Unicode" w:hAnsi="Cambria" w:cs="font223"/>
      <w:color w:val="243F60"/>
      <w:kern w:val="1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352089"/>
    <w:rPr>
      <w:rFonts w:ascii="Cambria" w:eastAsia="Lucida Sans Unicode" w:hAnsi="Cambria" w:cs="font223"/>
      <w:i/>
      <w:iCs/>
      <w:color w:val="243F60"/>
      <w:kern w:val="1"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352089"/>
    <w:rPr>
      <w:rFonts w:ascii="Cambria" w:eastAsia="Lucida Sans Unicode" w:hAnsi="Cambria" w:cs="font223"/>
      <w:i/>
      <w:iCs/>
      <w:color w:val="404040"/>
      <w:kern w:val="1"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352089"/>
    <w:rPr>
      <w:rFonts w:ascii="Cambria" w:eastAsia="Lucida Sans Unicode" w:hAnsi="Cambria" w:cs="font223"/>
      <w:color w:val="404040"/>
      <w:kern w:val="1"/>
      <w:sz w:val="20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352089"/>
    <w:rPr>
      <w:rFonts w:ascii="Cambria" w:eastAsia="Lucida Sans Unicode" w:hAnsi="Cambria" w:cs="font223"/>
      <w:i/>
      <w:iCs/>
      <w:color w:val="404040"/>
      <w:kern w:val="1"/>
      <w:sz w:val="20"/>
      <w:szCs w:val="20"/>
      <w:lang w:eastAsia="ar-SA"/>
    </w:rPr>
  </w:style>
  <w:style w:type="numbering" w:customStyle="1" w:styleId="Bezseznamu1">
    <w:name w:val="Bez seznamu1"/>
    <w:next w:val="Bezseznamu"/>
    <w:semiHidden/>
    <w:rsid w:val="00352089"/>
  </w:style>
  <w:style w:type="paragraph" w:styleId="Zkladntext">
    <w:name w:val="Body Text"/>
    <w:basedOn w:val="Normln"/>
    <w:link w:val="ZkladntextChar"/>
    <w:rsid w:val="00352089"/>
    <w:pPr>
      <w:suppressAutoHyphens/>
      <w:spacing w:after="120" w:line="360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52089"/>
    <w:rPr>
      <w:rFonts w:ascii="Times New Roman" w:eastAsia="Lucida Sans Unicode" w:hAnsi="Times New Roman" w:cs="Calibri"/>
      <w:kern w:val="1"/>
      <w:sz w:val="24"/>
      <w:lang w:eastAsia="ar-SA"/>
    </w:rPr>
  </w:style>
  <w:style w:type="character" w:customStyle="1" w:styleId="WW8Num6z0">
    <w:name w:val="WW8Num6z0"/>
    <w:rsid w:val="00352089"/>
    <w:rPr>
      <w:rFonts w:ascii="Symbol" w:hAnsi="Symbol" w:cs="OpenSymbol"/>
    </w:rPr>
  </w:style>
  <w:style w:type="character" w:customStyle="1" w:styleId="WW8Num6z1">
    <w:name w:val="WW8Num6z1"/>
    <w:rsid w:val="00352089"/>
    <w:rPr>
      <w:rFonts w:ascii="OpenSymbol" w:hAnsi="OpenSymbol" w:cs="OpenSymbol"/>
    </w:rPr>
  </w:style>
  <w:style w:type="character" w:customStyle="1" w:styleId="WW8Num7z0">
    <w:name w:val="WW8Num7z0"/>
    <w:rsid w:val="00352089"/>
    <w:rPr>
      <w:rFonts w:ascii="Symbol" w:hAnsi="Symbol" w:cs="OpenSymbol"/>
    </w:rPr>
  </w:style>
  <w:style w:type="character" w:customStyle="1" w:styleId="WW8Num7z1">
    <w:name w:val="WW8Num7z1"/>
    <w:rsid w:val="00352089"/>
    <w:rPr>
      <w:rFonts w:ascii="OpenSymbol" w:hAnsi="OpenSymbol" w:cs="OpenSymbol"/>
    </w:rPr>
  </w:style>
  <w:style w:type="character" w:customStyle="1" w:styleId="WW8Num8z0">
    <w:name w:val="WW8Num8z0"/>
    <w:rsid w:val="00352089"/>
    <w:rPr>
      <w:rFonts w:ascii="Symbol" w:hAnsi="Symbol" w:cs="OpenSymbol"/>
    </w:rPr>
  </w:style>
  <w:style w:type="character" w:customStyle="1" w:styleId="WW8Num8z1">
    <w:name w:val="WW8Num8z1"/>
    <w:rsid w:val="00352089"/>
    <w:rPr>
      <w:rFonts w:ascii="OpenSymbol" w:hAnsi="OpenSymbol" w:cs="OpenSymbol"/>
    </w:rPr>
  </w:style>
  <w:style w:type="character" w:customStyle="1" w:styleId="WW8Num9z0">
    <w:name w:val="WW8Num9z0"/>
    <w:rsid w:val="00352089"/>
    <w:rPr>
      <w:rFonts w:ascii="Symbol" w:hAnsi="Symbol" w:cs="OpenSymbol"/>
    </w:rPr>
  </w:style>
  <w:style w:type="character" w:customStyle="1" w:styleId="WW8Num9z1">
    <w:name w:val="WW8Num9z1"/>
    <w:rsid w:val="00352089"/>
    <w:rPr>
      <w:rFonts w:ascii="OpenSymbol" w:hAnsi="OpenSymbol" w:cs="OpenSymbol"/>
    </w:rPr>
  </w:style>
  <w:style w:type="character" w:customStyle="1" w:styleId="WW8Num10z0">
    <w:name w:val="WW8Num10z0"/>
    <w:rsid w:val="00352089"/>
    <w:rPr>
      <w:rFonts w:ascii="Symbol" w:hAnsi="Symbol" w:cs="OpenSymbol"/>
    </w:rPr>
  </w:style>
  <w:style w:type="character" w:customStyle="1" w:styleId="WW8Num10z1">
    <w:name w:val="WW8Num10z1"/>
    <w:rsid w:val="00352089"/>
    <w:rPr>
      <w:rFonts w:ascii="OpenSymbol" w:hAnsi="OpenSymbol" w:cs="OpenSymbol"/>
    </w:rPr>
  </w:style>
  <w:style w:type="character" w:customStyle="1" w:styleId="WW8Num11z0">
    <w:name w:val="WW8Num11z0"/>
    <w:rsid w:val="00352089"/>
    <w:rPr>
      <w:rFonts w:ascii="Symbol" w:hAnsi="Symbol" w:cs="OpenSymbol"/>
    </w:rPr>
  </w:style>
  <w:style w:type="character" w:customStyle="1" w:styleId="WW8Num11z1">
    <w:name w:val="WW8Num11z1"/>
    <w:rsid w:val="00352089"/>
    <w:rPr>
      <w:rFonts w:ascii="OpenSymbol" w:hAnsi="OpenSymbol" w:cs="OpenSymbol"/>
    </w:rPr>
  </w:style>
  <w:style w:type="character" w:customStyle="1" w:styleId="WW8Num12z0">
    <w:name w:val="WW8Num12z0"/>
    <w:rsid w:val="00352089"/>
    <w:rPr>
      <w:rFonts w:ascii="Symbol" w:hAnsi="Symbol" w:cs="OpenSymbol"/>
    </w:rPr>
  </w:style>
  <w:style w:type="character" w:customStyle="1" w:styleId="WW8Num12z1">
    <w:name w:val="WW8Num12z1"/>
    <w:rsid w:val="00352089"/>
    <w:rPr>
      <w:rFonts w:ascii="OpenSymbol" w:hAnsi="OpenSymbol" w:cs="OpenSymbol"/>
    </w:rPr>
  </w:style>
  <w:style w:type="character" w:customStyle="1" w:styleId="WW8Num13z0">
    <w:name w:val="WW8Num13z0"/>
    <w:rsid w:val="00352089"/>
    <w:rPr>
      <w:rFonts w:ascii="Symbol" w:hAnsi="Symbol" w:cs="OpenSymbol"/>
    </w:rPr>
  </w:style>
  <w:style w:type="character" w:customStyle="1" w:styleId="WW8Num13z1">
    <w:name w:val="WW8Num13z1"/>
    <w:rsid w:val="00352089"/>
    <w:rPr>
      <w:rFonts w:ascii="OpenSymbol" w:hAnsi="OpenSymbol" w:cs="OpenSymbol"/>
    </w:rPr>
  </w:style>
  <w:style w:type="character" w:customStyle="1" w:styleId="WW8Num14z0">
    <w:name w:val="WW8Num14z0"/>
    <w:rsid w:val="00352089"/>
    <w:rPr>
      <w:rFonts w:ascii="Symbol" w:hAnsi="Symbol" w:cs="OpenSymbol"/>
    </w:rPr>
  </w:style>
  <w:style w:type="character" w:customStyle="1" w:styleId="WW8Num14z1">
    <w:name w:val="WW8Num14z1"/>
    <w:rsid w:val="00352089"/>
    <w:rPr>
      <w:rFonts w:ascii="OpenSymbol" w:hAnsi="OpenSymbol" w:cs="OpenSymbol"/>
    </w:rPr>
  </w:style>
  <w:style w:type="character" w:customStyle="1" w:styleId="WW8Num15z0">
    <w:name w:val="WW8Num15z0"/>
    <w:rsid w:val="00352089"/>
    <w:rPr>
      <w:rFonts w:ascii="Symbol" w:hAnsi="Symbol" w:cs="OpenSymbol"/>
    </w:rPr>
  </w:style>
  <w:style w:type="character" w:customStyle="1" w:styleId="WW8Num15z1">
    <w:name w:val="WW8Num15z1"/>
    <w:rsid w:val="00352089"/>
    <w:rPr>
      <w:rFonts w:ascii="OpenSymbol" w:hAnsi="OpenSymbol" w:cs="OpenSymbol"/>
    </w:rPr>
  </w:style>
  <w:style w:type="character" w:customStyle="1" w:styleId="WW8Num16z0">
    <w:name w:val="WW8Num16z0"/>
    <w:rsid w:val="00352089"/>
    <w:rPr>
      <w:rFonts w:ascii="Symbol" w:hAnsi="Symbol" w:cs="OpenSymbol"/>
    </w:rPr>
  </w:style>
  <w:style w:type="character" w:customStyle="1" w:styleId="WW8Num16z1">
    <w:name w:val="WW8Num16z1"/>
    <w:rsid w:val="00352089"/>
    <w:rPr>
      <w:rFonts w:ascii="OpenSymbol" w:hAnsi="OpenSymbol" w:cs="OpenSymbol"/>
    </w:rPr>
  </w:style>
  <w:style w:type="character" w:customStyle="1" w:styleId="WW8Num16z3">
    <w:name w:val="WW8Num16z3"/>
    <w:rsid w:val="00352089"/>
    <w:rPr>
      <w:rFonts w:ascii="Symbol" w:hAnsi="Symbol" w:cs="OpenSymbol"/>
    </w:rPr>
  </w:style>
  <w:style w:type="character" w:customStyle="1" w:styleId="WW8Num17z0">
    <w:name w:val="WW8Num17z0"/>
    <w:rsid w:val="00352089"/>
    <w:rPr>
      <w:rFonts w:ascii="Symbol" w:hAnsi="Symbol" w:cs="OpenSymbol"/>
    </w:rPr>
  </w:style>
  <w:style w:type="character" w:customStyle="1" w:styleId="WW8Num17z1">
    <w:name w:val="WW8Num17z1"/>
    <w:rsid w:val="00352089"/>
    <w:rPr>
      <w:rFonts w:ascii="OpenSymbol" w:hAnsi="OpenSymbol" w:cs="OpenSymbol"/>
    </w:rPr>
  </w:style>
  <w:style w:type="character" w:customStyle="1" w:styleId="WW8Num17z3">
    <w:name w:val="WW8Num17z3"/>
    <w:rsid w:val="00352089"/>
    <w:rPr>
      <w:rFonts w:ascii="Symbol" w:hAnsi="Symbol" w:cs="OpenSymbol"/>
    </w:rPr>
  </w:style>
  <w:style w:type="character" w:customStyle="1" w:styleId="WW8Num18z0">
    <w:name w:val="WW8Num18z0"/>
    <w:rsid w:val="00352089"/>
    <w:rPr>
      <w:rFonts w:ascii="Symbol" w:hAnsi="Symbol" w:cs="Symbol"/>
    </w:rPr>
  </w:style>
  <w:style w:type="character" w:customStyle="1" w:styleId="WW8Num18z1">
    <w:name w:val="WW8Num18z1"/>
    <w:rsid w:val="00352089"/>
    <w:rPr>
      <w:rFonts w:ascii="Courier New" w:hAnsi="Courier New" w:cs="Courier New"/>
    </w:rPr>
  </w:style>
  <w:style w:type="character" w:customStyle="1" w:styleId="WW8Num18z3">
    <w:name w:val="WW8Num18z3"/>
    <w:rsid w:val="00352089"/>
    <w:rPr>
      <w:rFonts w:ascii="Symbol" w:hAnsi="Symbol" w:cs="Symbol"/>
    </w:rPr>
  </w:style>
  <w:style w:type="character" w:customStyle="1" w:styleId="WW8Num19z0">
    <w:name w:val="WW8Num19z0"/>
    <w:rsid w:val="00352089"/>
    <w:rPr>
      <w:rFonts w:ascii="Symbol" w:hAnsi="Symbol" w:cs="OpenSymbol"/>
    </w:rPr>
  </w:style>
  <w:style w:type="character" w:customStyle="1" w:styleId="WW8Num19z1">
    <w:name w:val="WW8Num19z1"/>
    <w:rsid w:val="00352089"/>
    <w:rPr>
      <w:rFonts w:ascii="OpenSymbol" w:hAnsi="OpenSymbol" w:cs="OpenSymbol"/>
    </w:rPr>
  </w:style>
  <w:style w:type="character" w:customStyle="1" w:styleId="WW8Num19z3">
    <w:name w:val="WW8Num19z3"/>
    <w:rsid w:val="00352089"/>
    <w:rPr>
      <w:rFonts w:ascii="Symbol" w:hAnsi="Symbol" w:cs="OpenSymbol"/>
    </w:rPr>
  </w:style>
  <w:style w:type="character" w:customStyle="1" w:styleId="WW8Num20z0">
    <w:name w:val="WW8Num20z0"/>
    <w:rsid w:val="00352089"/>
    <w:rPr>
      <w:rFonts w:ascii="Symbol" w:hAnsi="Symbol" w:cs="OpenSymbol"/>
    </w:rPr>
  </w:style>
  <w:style w:type="character" w:customStyle="1" w:styleId="WW8Num20z1">
    <w:name w:val="WW8Num20z1"/>
    <w:rsid w:val="00352089"/>
    <w:rPr>
      <w:rFonts w:ascii="OpenSymbol" w:hAnsi="OpenSymbol" w:cs="OpenSymbol"/>
    </w:rPr>
  </w:style>
  <w:style w:type="character" w:customStyle="1" w:styleId="WW8Num20z3">
    <w:name w:val="WW8Num20z3"/>
    <w:rsid w:val="00352089"/>
    <w:rPr>
      <w:rFonts w:ascii="Symbol" w:hAnsi="Symbol" w:cs="OpenSymbol"/>
    </w:rPr>
  </w:style>
  <w:style w:type="character" w:customStyle="1" w:styleId="WW8Num21z0">
    <w:name w:val="WW8Num21z0"/>
    <w:rsid w:val="00352089"/>
    <w:rPr>
      <w:rFonts w:ascii="Symbol" w:hAnsi="Symbol" w:cs="OpenSymbol"/>
    </w:rPr>
  </w:style>
  <w:style w:type="character" w:customStyle="1" w:styleId="WW8Num21z1">
    <w:name w:val="WW8Num21z1"/>
    <w:rsid w:val="00352089"/>
    <w:rPr>
      <w:rFonts w:ascii="OpenSymbol" w:hAnsi="OpenSymbol" w:cs="OpenSymbol"/>
    </w:rPr>
  </w:style>
  <w:style w:type="character" w:customStyle="1" w:styleId="WW8Num21z3">
    <w:name w:val="WW8Num21z3"/>
    <w:rsid w:val="00352089"/>
    <w:rPr>
      <w:rFonts w:ascii="Symbol" w:hAnsi="Symbol" w:cs="OpenSymbol"/>
    </w:rPr>
  </w:style>
  <w:style w:type="character" w:customStyle="1" w:styleId="WW8Num22z0">
    <w:name w:val="WW8Num22z0"/>
    <w:rsid w:val="00352089"/>
    <w:rPr>
      <w:rFonts w:ascii="Symbol" w:hAnsi="Symbol" w:cs="OpenSymbol"/>
    </w:rPr>
  </w:style>
  <w:style w:type="character" w:customStyle="1" w:styleId="WW8Num22z1">
    <w:name w:val="WW8Num22z1"/>
    <w:rsid w:val="00352089"/>
    <w:rPr>
      <w:rFonts w:ascii="OpenSymbol" w:hAnsi="OpenSymbol" w:cs="OpenSymbol"/>
    </w:rPr>
  </w:style>
  <w:style w:type="character" w:customStyle="1" w:styleId="WW8Num22z3">
    <w:name w:val="WW8Num22z3"/>
    <w:rsid w:val="00352089"/>
    <w:rPr>
      <w:rFonts w:ascii="Symbol" w:hAnsi="Symbol" w:cs="OpenSymbol"/>
    </w:rPr>
  </w:style>
  <w:style w:type="character" w:customStyle="1" w:styleId="WW8Num23z0">
    <w:name w:val="WW8Num23z0"/>
    <w:rsid w:val="00352089"/>
    <w:rPr>
      <w:rFonts w:ascii="Symbol" w:hAnsi="Symbol" w:cs="OpenSymbol"/>
    </w:rPr>
  </w:style>
  <w:style w:type="character" w:customStyle="1" w:styleId="WW8Num23z1">
    <w:name w:val="WW8Num23z1"/>
    <w:rsid w:val="00352089"/>
    <w:rPr>
      <w:rFonts w:ascii="OpenSymbol" w:hAnsi="OpenSymbol" w:cs="OpenSymbol"/>
    </w:rPr>
  </w:style>
  <w:style w:type="character" w:customStyle="1" w:styleId="WW8Num23z3">
    <w:name w:val="WW8Num23z3"/>
    <w:rsid w:val="00352089"/>
    <w:rPr>
      <w:rFonts w:ascii="Symbol" w:hAnsi="Symbol" w:cs="OpenSymbol"/>
    </w:rPr>
  </w:style>
  <w:style w:type="character" w:customStyle="1" w:styleId="WW8Num24z0">
    <w:name w:val="WW8Num24z0"/>
    <w:rsid w:val="00352089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352089"/>
    <w:rPr>
      <w:rFonts w:ascii="Courier New" w:hAnsi="Courier New" w:cs="Courier New"/>
    </w:rPr>
  </w:style>
  <w:style w:type="character" w:customStyle="1" w:styleId="WW8Num24z3">
    <w:name w:val="WW8Num24z3"/>
    <w:rsid w:val="00352089"/>
    <w:rPr>
      <w:rFonts w:ascii="Symbol" w:hAnsi="Symbol" w:cs="Symbol"/>
    </w:rPr>
  </w:style>
  <w:style w:type="character" w:customStyle="1" w:styleId="WW8Num25z0">
    <w:name w:val="WW8Num25z0"/>
    <w:rsid w:val="00352089"/>
    <w:rPr>
      <w:rFonts w:ascii="Symbol" w:hAnsi="Symbol" w:cs="OpenSymbol"/>
    </w:rPr>
  </w:style>
  <w:style w:type="character" w:customStyle="1" w:styleId="WW8Num25z1">
    <w:name w:val="WW8Num25z1"/>
    <w:rsid w:val="00352089"/>
    <w:rPr>
      <w:rFonts w:ascii="OpenSymbol" w:hAnsi="OpenSymbol" w:cs="OpenSymbol"/>
    </w:rPr>
  </w:style>
  <w:style w:type="character" w:customStyle="1" w:styleId="WW8Num25z3">
    <w:name w:val="WW8Num25z3"/>
    <w:rsid w:val="00352089"/>
    <w:rPr>
      <w:rFonts w:ascii="Symbol" w:hAnsi="Symbol" w:cs="OpenSymbol"/>
    </w:rPr>
  </w:style>
  <w:style w:type="character" w:customStyle="1" w:styleId="WW8Num26z0">
    <w:name w:val="WW8Num26z0"/>
    <w:rsid w:val="00352089"/>
    <w:rPr>
      <w:rFonts w:ascii="Symbol" w:hAnsi="Symbol" w:cs="OpenSymbol"/>
    </w:rPr>
  </w:style>
  <w:style w:type="character" w:customStyle="1" w:styleId="WW8Num26z1">
    <w:name w:val="WW8Num26z1"/>
    <w:rsid w:val="00352089"/>
    <w:rPr>
      <w:rFonts w:ascii="OpenSymbol" w:hAnsi="OpenSymbol" w:cs="OpenSymbol"/>
    </w:rPr>
  </w:style>
  <w:style w:type="character" w:customStyle="1" w:styleId="WW8Num26z3">
    <w:name w:val="WW8Num26z3"/>
    <w:rsid w:val="00352089"/>
    <w:rPr>
      <w:rFonts w:ascii="Symbol" w:hAnsi="Symbol" w:cs="OpenSymbol"/>
    </w:rPr>
  </w:style>
  <w:style w:type="character" w:customStyle="1" w:styleId="WW8Num27z0">
    <w:name w:val="WW8Num27z0"/>
    <w:rsid w:val="00352089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352089"/>
    <w:rPr>
      <w:rFonts w:ascii="Courier New" w:hAnsi="Courier New" w:cs="Courier New"/>
    </w:rPr>
  </w:style>
  <w:style w:type="character" w:customStyle="1" w:styleId="WW8Num27z3">
    <w:name w:val="WW8Num27z3"/>
    <w:rsid w:val="00352089"/>
    <w:rPr>
      <w:rFonts w:ascii="Symbol" w:hAnsi="Symbol" w:cs="Symbol"/>
    </w:rPr>
  </w:style>
  <w:style w:type="character" w:customStyle="1" w:styleId="WW8Num28z0">
    <w:name w:val="WW8Num28z0"/>
    <w:rsid w:val="00352089"/>
    <w:rPr>
      <w:rFonts w:ascii="Symbol" w:hAnsi="Symbol" w:cs="OpenSymbol"/>
    </w:rPr>
  </w:style>
  <w:style w:type="character" w:customStyle="1" w:styleId="WW8Num28z1">
    <w:name w:val="WW8Num28z1"/>
    <w:rsid w:val="00352089"/>
    <w:rPr>
      <w:rFonts w:ascii="OpenSymbol" w:hAnsi="OpenSymbol" w:cs="OpenSymbol"/>
    </w:rPr>
  </w:style>
  <w:style w:type="character" w:customStyle="1" w:styleId="WW8Num28z3">
    <w:name w:val="WW8Num28z3"/>
    <w:rsid w:val="00352089"/>
    <w:rPr>
      <w:rFonts w:ascii="Symbol" w:hAnsi="Symbol" w:cs="OpenSymbol"/>
    </w:rPr>
  </w:style>
  <w:style w:type="character" w:customStyle="1" w:styleId="WW8Num29z0">
    <w:name w:val="WW8Num29z0"/>
    <w:rsid w:val="00352089"/>
    <w:rPr>
      <w:rFonts w:ascii="Symbol" w:hAnsi="Symbol" w:cs="OpenSymbol"/>
    </w:rPr>
  </w:style>
  <w:style w:type="character" w:customStyle="1" w:styleId="WW8Num29z1">
    <w:name w:val="WW8Num29z1"/>
    <w:rsid w:val="00352089"/>
    <w:rPr>
      <w:rFonts w:ascii="OpenSymbol" w:hAnsi="OpenSymbol" w:cs="OpenSymbol"/>
    </w:rPr>
  </w:style>
  <w:style w:type="character" w:customStyle="1" w:styleId="WW8Num29z3">
    <w:name w:val="WW8Num29z3"/>
    <w:rsid w:val="00352089"/>
    <w:rPr>
      <w:rFonts w:ascii="Symbol" w:hAnsi="Symbol" w:cs="OpenSymbol"/>
    </w:rPr>
  </w:style>
  <w:style w:type="character" w:customStyle="1" w:styleId="WW8Num30z0">
    <w:name w:val="WW8Num30z0"/>
    <w:rsid w:val="00352089"/>
    <w:rPr>
      <w:rFonts w:ascii="Symbol" w:hAnsi="Symbol" w:cs="OpenSymbol"/>
    </w:rPr>
  </w:style>
  <w:style w:type="character" w:customStyle="1" w:styleId="WW8Num30z1">
    <w:name w:val="WW8Num30z1"/>
    <w:rsid w:val="00352089"/>
    <w:rPr>
      <w:rFonts w:ascii="OpenSymbol" w:hAnsi="OpenSymbol" w:cs="OpenSymbol"/>
    </w:rPr>
  </w:style>
  <w:style w:type="character" w:customStyle="1" w:styleId="WW8Num30z3">
    <w:name w:val="WW8Num30z3"/>
    <w:rsid w:val="00352089"/>
    <w:rPr>
      <w:rFonts w:ascii="Symbol" w:hAnsi="Symbol" w:cs="OpenSymbol"/>
    </w:rPr>
  </w:style>
  <w:style w:type="character" w:customStyle="1" w:styleId="WW8Num31z0">
    <w:name w:val="WW8Num31z0"/>
    <w:rsid w:val="00352089"/>
    <w:rPr>
      <w:rFonts w:ascii="Symbol" w:hAnsi="Symbol" w:cs="OpenSymbol"/>
    </w:rPr>
  </w:style>
  <w:style w:type="character" w:customStyle="1" w:styleId="WW8Num31z1">
    <w:name w:val="WW8Num31z1"/>
    <w:rsid w:val="00352089"/>
    <w:rPr>
      <w:rFonts w:ascii="OpenSymbol" w:hAnsi="OpenSymbol" w:cs="OpenSymbol"/>
    </w:rPr>
  </w:style>
  <w:style w:type="character" w:customStyle="1" w:styleId="WW8Num31z3">
    <w:name w:val="WW8Num31z3"/>
    <w:rsid w:val="00352089"/>
    <w:rPr>
      <w:rFonts w:ascii="Symbol" w:hAnsi="Symbol" w:cs="OpenSymbol"/>
    </w:rPr>
  </w:style>
  <w:style w:type="character" w:customStyle="1" w:styleId="WW8Num32z0">
    <w:name w:val="WW8Num32z0"/>
    <w:rsid w:val="00352089"/>
    <w:rPr>
      <w:rFonts w:ascii="Symbol" w:hAnsi="Symbol" w:cs="OpenSymbol"/>
    </w:rPr>
  </w:style>
  <w:style w:type="character" w:customStyle="1" w:styleId="WW8Num32z1">
    <w:name w:val="WW8Num32z1"/>
    <w:rsid w:val="00352089"/>
    <w:rPr>
      <w:rFonts w:ascii="OpenSymbol" w:hAnsi="OpenSymbol" w:cs="OpenSymbol"/>
    </w:rPr>
  </w:style>
  <w:style w:type="character" w:customStyle="1" w:styleId="WW8Num32z3">
    <w:name w:val="WW8Num32z3"/>
    <w:rsid w:val="00352089"/>
    <w:rPr>
      <w:rFonts w:ascii="Symbol" w:hAnsi="Symbol" w:cs="OpenSymbol"/>
    </w:rPr>
  </w:style>
  <w:style w:type="character" w:customStyle="1" w:styleId="WW8Num33z0">
    <w:name w:val="WW8Num33z0"/>
    <w:rsid w:val="00352089"/>
    <w:rPr>
      <w:rFonts w:ascii="Symbol" w:hAnsi="Symbol" w:cs="OpenSymbol"/>
    </w:rPr>
  </w:style>
  <w:style w:type="character" w:customStyle="1" w:styleId="WW8Num33z1">
    <w:name w:val="WW8Num33z1"/>
    <w:rsid w:val="00352089"/>
    <w:rPr>
      <w:rFonts w:ascii="OpenSymbol" w:hAnsi="OpenSymbol" w:cs="OpenSymbol"/>
    </w:rPr>
  </w:style>
  <w:style w:type="character" w:customStyle="1" w:styleId="WW8Num34z0">
    <w:name w:val="WW8Num34z0"/>
    <w:rsid w:val="00352089"/>
    <w:rPr>
      <w:rFonts w:ascii="Symbol" w:hAnsi="Symbol" w:cs="OpenSymbol"/>
    </w:rPr>
  </w:style>
  <w:style w:type="character" w:customStyle="1" w:styleId="WW8Num34z1">
    <w:name w:val="WW8Num34z1"/>
    <w:rsid w:val="00352089"/>
    <w:rPr>
      <w:rFonts w:ascii="OpenSymbol" w:hAnsi="OpenSymbol" w:cs="OpenSymbol"/>
    </w:rPr>
  </w:style>
  <w:style w:type="character" w:customStyle="1" w:styleId="WW8Num35z0">
    <w:name w:val="WW8Num35z0"/>
    <w:rsid w:val="00352089"/>
    <w:rPr>
      <w:rFonts w:ascii="Symbol" w:hAnsi="Symbol" w:cs="OpenSymbol"/>
    </w:rPr>
  </w:style>
  <w:style w:type="character" w:customStyle="1" w:styleId="WW8Num35z1">
    <w:name w:val="WW8Num35z1"/>
    <w:rsid w:val="00352089"/>
    <w:rPr>
      <w:rFonts w:ascii="OpenSymbol" w:hAnsi="OpenSymbol" w:cs="OpenSymbol"/>
    </w:rPr>
  </w:style>
  <w:style w:type="character" w:customStyle="1" w:styleId="WW8Num36z0">
    <w:name w:val="WW8Num36z0"/>
    <w:rsid w:val="00352089"/>
    <w:rPr>
      <w:rFonts w:ascii="Symbol" w:hAnsi="Symbol" w:cs="OpenSymbol"/>
    </w:rPr>
  </w:style>
  <w:style w:type="character" w:customStyle="1" w:styleId="WW8Num36z1">
    <w:name w:val="WW8Num36z1"/>
    <w:rsid w:val="00352089"/>
    <w:rPr>
      <w:rFonts w:ascii="OpenSymbol" w:hAnsi="OpenSymbol" w:cs="OpenSymbol"/>
    </w:rPr>
  </w:style>
  <w:style w:type="character" w:customStyle="1" w:styleId="WW8Num37z0">
    <w:name w:val="WW8Num37z0"/>
    <w:rsid w:val="00352089"/>
    <w:rPr>
      <w:rFonts w:ascii="Symbol" w:hAnsi="Symbol" w:cs="OpenSymbol"/>
    </w:rPr>
  </w:style>
  <w:style w:type="character" w:customStyle="1" w:styleId="WW8Num38z0">
    <w:name w:val="WW8Num38z0"/>
    <w:rsid w:val="00352089"/>
    <w:rPr>
      <w:rFonts w:ascii="Symbol" w:hAnsi="Symbol" w:cs="OpenSymbol"/>
    </w:rPr>
  </w:style>
  <w:style w:type="character" w:customStyle="1" w:styleId="WW8Num39z0">
    <w:name w:val="WW8Num39z0"/>
    <w:rsid w:val="00352089"/>
    <w:rPr>
      <w:rFonts w:ascii="Symbol" w:hAnsi="Symbol" w:cs="OpenSymbol"/>
    </w:rPr>
  </w:style>
  <w:style w:type="character" w:customStyle="1" w:styleId="WW8Num39z1">
    <w:name w:val="WW8Num39z1"/>
    <w:rsid w:val="00352089"/>
    <w:rPr>
      <w:rFonts w:ascii="OpenSymbol" w:hAnsi="OpenSymbol" w:cs="OpenSymbol"/>
    </w:rPr>
  </w:style>
  <w:style w:type="character" w:customStyle="1" w:styleId="WW8Num39z3">
    <w:name w:val="WW8Num39z3"/>
    <w:rsid w:val="00352089"/>
    <w:rPr>
      <w:rFonts w:ascii="Symbol" w:hAnsi="Symbol" w:cs="OpenSymbol"/>
    </w:rPr>
  </w:style>
  <w:style w:type="character" w:customStyle="1" w:styleId="WW8Num37z1">
    <w:name w:val="WW8Num37z1"/>
    <w:rsid w:val="00352089"/>
    <w:rPr>
      <w:rFonts w:ascii="OpenSymbol" w:hAnsi="OpenSymbol" w:cs="OpenSymbol"/>
    </w:rPr>
  </w:style>
  <w:style w:type="character" w:customStyle="1" w:styleId="WW8Num38z1">
    <w:name w:val="WW8Num38z1"/>
    <w:rsid w:val="00352089"/>
    <w:rPr>
      <w:rFonts w:ascii="OpenSymbol" w:hAnsi="OpenSymbol" w:cs="OpenSymbol"/>
    </w:rPr>
  </w:style>
  <w:style w:type="character" w:customStyle="1" w:styleId="WW8Num40z0">
    <w:name w:val="WW8Num40z0"/>
    <w:rsid w:val="00352089"/>
    <w:rPr>
      <w:rFonts w:ascii="Symbol" w:hAnsi="Symbol" w:cs="OpenSymbol"/>
    </w:rPr>
  </w:style>
  <w:style w:type="character" w:customStyle="1" w:styleId="WW8Num40z1">
    <w:name w:val="WW8Num40z1"/>
    <w:rsid w:val="00352089"/>
    <w:rPr>
      <w:rFonts w:ascii="OpenSymbol" w:hAnsi="OpenSymbol" w:cs="OpenSymbol"/>
    </w:rPr>
  </w:style>
  <w:style w:type="character" w:customStyle="1" w:styleId="WW8Num41z0">
    <w:name w:val="WW8Num41z0"/>
    <w:rsid w:val="00352089"/>
    <w:rPr>
      <w:rFonts w:ascii="Symbol" w:hAnsi="Symbol" w:cs="Symbol"/>
    </w:rPr>
  </w:style>
  <w:style w:type="character" w:customStyle="1" w:styleId="WW8Num41z1">
    <w:name w:val="WW8Num41z1"/>
    <w:rsid w:val="00352089"/>
    <w:rPr>
      <w:rFonts w:ascii="Courier New" w:hAnsi="Courier New" w:cs="Courier New"/>
    </w:rPr>
  </w:style>
  <w:style w:type="character" w:customStyle="1" w:styleId="Standardnpsmoodstavce1">
    <w:name w:val="Standardní písmo odstavce1"/>
    <w:rsid w:val="00352089"/>
  </w:style>
  <w:style w:type="character" w:styleId="Hypertextovodkaz">
    <w:name w:val="Hyperlink"/>
    <w:rsid w:val="00352089"/>
    <w:rPr>
      <w:color w:val="0000FF"/>
      <w:u w:val="single"/>
    </w:rPr>
  </w:style>
  <w:style w:type="character" w:customStyle="1" w:styleId="TextbublinyChar">
    <w:name w:val="Text bubliny Char"/>
    <w:rsid w:val="00352089"/>
    <w:rPr>
      <w:rFonts w:ascii="Tahoma" w:hAnsi="Tahoma" w:cs="Tahoma"/>
      <w:sz w:val="16"/>
      <w:szCs w:val="16"/>
    </w:rPr>
  </w:style>
  <w:style w:type="character" w:customStyle="1" w:styleId="Symbolyproslovn">
    <w:name w:val="Symboly pro číslování"/>
    <w:rsid w:val="00352089"/>
  </w:style>
  <w:style w:type="character" w:customStyle="1" w:styleId="Odrky">
    <w:name w:val="Odrážky"/>
    <w:rsid w:val="00352089"/>
    <w:rPr>
      <w:rFonts w:ascii="OpenSymbol" w:eastAsia="OpenSymbol" w:hAnsi="OpenSymbol" w:cs="OpenSymbol"/>
    </w:rPr>
  </w:style>
  <w:style w:type="character" w:customStyle="1" w:styleId="WW8Num59z0">
    <w:name w:val="WW8Num59z0"/>
    <w:rsid w:val="00352089"/>
    <w:rPr>
      <w:rFonts w:ascii="Symbol" w:hAnsi="Symbol" w:cs="Symbol"/>
    </w:rPr>
  </w:style>
  <w:style w:type="character" w:customStyle="1" w:styleId="WW8Num59z1">
    <w:name w:val="WW8Num59z1"/>
    <w:rsid w:val="00352089"/>
    <w:rPr>
      <w:rFonts w:ascii="Courier New" w:hAnsi="Courier New" w:cs="Courier New"/>
    </w:rPr>
  </w:style>
  <w:style w:type="character" w:customStyle="1" w:styleId="WW8Num59z2">
    <w:name w:val="WW8Num59z2"/>
    <w:rsid w:val="00352089"/>
    <w:rPr>
      <w:rFonts w:ascii="Wingdings" w:hAnsi="Wingdings" w:cs="Wingdings"/>
    </w:rPr>
  </w:style>
  <w:style w:type="character" w:customStyle="1" w:styleId="WW8Num45z0">
    <w:name w:val="WW8Num45z0"/>
    <w:rsid w:val="00352089"/>
    <w:rPr>
      <w:rFonts w:ascii="Symbol" w:hAnsi="Symbol" w:cs="Symbol"/>
    </w:rPr>
  </w:style>
  <w:style w:type="character" w:customStyle="1" w:styleId="WW8Num45z1">
    <w:name w:val="WW8Num45z1"/>
    <w:rsid w:val="00352089"/>
    <w:rPr>
      <w:rFonts w:ascii="Courier New" w:hAnsi="Courier New" w:cs="Courier New"/>
    </w:rPr>
  </w:style>
  <w:style w:type="character" w:customStyle="1" w:styleId="WW8Num45z2">
    <w:name w:val="WW8Num45z2"/>
    <w:rsid w:val="00352089"/>
    <w:rPr>
      <w:rFonts w:ascii="Wingdings" w:hAnsi="Wingdings" w:cs="Wingdings"/>
    </w:rPr>
  </w:style>
  <w:style w:type="character" w:customStyle="1" w:styleId="WW8Num63z0">
    <w:name w:val="WW8Num63z0"/>
    <w:rsid w:val="00352089"/>
    <w:rPr>
      <w:rFonts w:ascii="Symbol" w:hAnsi="Symbol" w:cs="Symbol"/>
    </w:rPr>
  </w:style>
  <w:style w:type="character" w:customStyle="1" w:styleId="WW8Num63z2">
    <w:name w:val="WW8Num63z2"/>
    <w:rsid w:val="00352089"/>
    <w:rPr>
      <w:rFonts w:ascii="Wingdings" w:hAnsi="Wingdings" w:cs="Wingdings"/>
    </w:rPr>
  </w:style>
  <w:style w:type="character" w:customStyle="1" w:styleId="WW8Num63z4">
    <w:name w:val="WW8Num63z4"/>
    <w:rsid w:val="00352089"/>
    <w:rPr>
      <w:rFonts w:ascii="Courier New" w:hAnsi="Courier New" w:cs="Courier New"/>
    </w:rPr>
  </w:style>
  <w:style w:type="character" w:customStyle="1" w:styleId="WW8Num41z2">
    <w:name w:val="WW8Num41z2"/>
    <w:rsid w:val="00352089"/>
    <w:rPr>
      <w:rFonts w:ascii="Wingdings" w:hAnsi="Wingdings" w:cs="Wingdings"/>
    </w:rPr>
  </w:style>
  <w:style w:type="character" w:customStyle="1" w:styleId="WW8Num44z0">
    <w:name w:val="WW8Num44z0"/>
    <w:rsid w:val="00352089"/>
    <w:rPr>
      <w:rFonts w:ascii="Symbol" w:hAnsi="Symbol" w:cs="Symbol"/>
    </w:rPr>
  </w:style>
  <w:style w:type="character" w:customStyle="1" w:styleId="WW8Num44z1">
    <w:name w:val="WW8Num44z1"/>
    <w:rsid w:val="00352089"/>
    <w:rPr>
      <w:rFonts w:ascii="Courier New" w:hAnsi="Courier New" w:cs="Courier New"/>
    </w:rPr>
  </w:style>
  <w:style w:type="character" w:customStyle="1" w:styleId="WW8Num44z2">
    <w:name w:val="WW8Num44z2"/>
    <w:rsid w:val="00352089"/>
    <w:rPr>
      <w:rFonts w:ascii="Wingdings" w:hAnsi="Wingdings" w:cs="Wingdings"/>
    </w:rPr>
  </w:style>
  <w:style w:type="character" w:customStyle="1" w:styleId="WW8Num47z0">
    <w:name w:val="WW8Num47z0"/>
    <w:rsid w:val="00352089"/>
    <w:rPr>
      <w:rFonts w:ascii="Symbol" w:hAnsi="Symbol" w:cs="Symbol"/>
    </w:rPr>
  </w:style>
  <w:style w:type="character" w:customStyle="1" w:styleId="WW8Num47z1">
    <w:name w:val="WW8Num47z1"/>
    <w:rsid w:val="00352089"/>
    <w:rPr>
      <w:rFonts w:ascii="Courier New" w:hAnsi="Courier New" w:cs="Courier New"/>
    </w:rPr>
  </w:style>
  <w:style w:type="character" w:customStyle="1" w:styleId="WW8Num47z2">
    <w:name w:val="WW8Num47z2"/>
    <w:rsid w:val="00352089"/>
    <w:rPr>
      <w:rFonts w:ascii="Wingdings" w:hAnsi="Wingdings" w:cs="Wingdings"/>
    </w:rPr>
  </w:style>
  <w:style w:type="character" w:customStyle="1" w:styleId="WW8Num18z2">
    <w:name w:val="WW8Num18z2"/>
    <w:rsid w:val="00352089"/>
    <w:rPr>
      <w:rFonts w:ascii="Wingdings" w:hAnsi="Wingdings" w:cs="Wingdings"/>
    </w:rPr>
  </w:style>
  <w:style w:type="character" w:customStyle="1" w:styleId="WW8Num60z0">
    <w:name w:val="WW8Num60z0"/>
    <w:rsid w:val="00352089"/>
    <w:rPr>
      <w:rFonts w:ascii="Symbol" w:hAnsi="Symbol" w:cs="Symbol"/>
    </w:rPr>
  </w:style>
  <w:style w:type="character" w:customStyle="1" w:styleId="WW8Num60z1">
    <w:name w:val="WW8Num60z1"/>
    <w:rsid w:val="00352089"/>
    <w:rPr>
      <w:rFonts w:ascii="Courier New" w:hAnsi="Courier New" w:cs="Courier New"/>
    </w:rPr>
  </w:style>
  <w:style w:type="character" w:customStyle="1" w:styleId="WW8Num60z2">
    <w:name w:val="WW8Num60z2"/>
    <w:rsid w:val="00352089"/>
    <w:rPr>
      <w:rFonts w:ascii="Wingdings" w:hAnsi="Wingdings" w:cs="Wingdings"/>
    </w:rPr>
  </w:style>
  <w:style w:type="character" w:customStyle="1" w:styleId="WW8Num43z0">
    <w:name w:val="WW8Num43z0"/>
    <w:rsid w:val="00352089"/>
    <w:rPr>
      <w:rFonts w:ascii="Symbol" w:hAnsi="Symbol" w:cs="Symbol"/>
    </w:rPr>
  </w:style>
  <w:style w:type="character" w:customStyle="1" w:styleId="WW8Num43z1">
    <w:name w:val="WW8Num43z1"/>
    <w:rsid w:val="00352089"/>
    <w:rPr>
      <w:rFonts w:ascii="Courier New" w:hAnsi="Courier New" w:cs="Courier New"/>
    </w:rPr>
  </w:style>
  <w:style w:type="character" w:customStyle="1" w:styleId="WW8Num43z2">
    <w:name w:val="WW8Num43z2"/>
    <w:rsid w:val="00352089"/>
    <w:rPr>
      <w:rFonts w:ascii="Wingdings" w:hAnsi="Wingdings" w:cs="Wingdings"/>
    </w:rPr>
  </w:style>
  <w:style w:type="character" w:customStyle="1" w:styleId="WW8Num65z0">
    <w:name w:val="WW8Num65z0"/>
    <w:rsid w:val="00352089"/>
    <w:rPr>
      <w:rFonts w:ascii="Times New Roman" w:eastAsia="Times New Roman" w:hAnsi="Times New Roman" w:cs="Times New Roman"/>
    </w:rPr>
  </w:style>
  <w:style w:type="character" w:customStyle="1" w:styleId="WW8Num65z1">
    <w:name w:val="WW8Num65z1"/>
    <w:rsid w:val="00352089"/>
    <w:rPr>
      <w:rFonts w:ascii="Courier New" w:hAnsi="Courier New" w:cs="Courier New"/>
    </w:rPr>
  </w:style>
  <w:style w:type="character" w:customStyle="1" w:styleId="WW8Num65z2">
    <w:name w:val="WW8Num65z2"/>
    <w:rsid w:val="00352089"/>
    <w:rPr>
      <w:rFonts w:ascii="Wingdings" w:hAnsi="Wingdings" w:cs="Wingdings"/>
    </w:rPr>
  </w:style>
  <w:style w:type="character" w:customStyle="1" w:styleId="WW8Num65z3">
    <w:name w:val="WW8Num65z3"/>
    <w:rsid w:val="00352089"/>
    <w:rPr>
      <w:rFonts w:ascii="Symbol" w:hAnsi="Symbol" w:cs="Symbol"/>
    </w:rPr>
  </w:style>
  <w:style w:type="character" w:customStyle="1" w:styleId="WW8Num49z0">
    <w:name w:val="WW8Num49z0"/>
    <w:rsid w:val="00352089"/>
    <w:rPr>
      <w:rFonts w:ascii="Times New Roman" w:eastAsia="Times New Roman" w:hAnsi="Times New Roman" w:cs="Times New Roman"/>
    </w:rPr>
  </w:style>
  <w:style w:type="character" w:customStyle="1" w:styleId="WW8Num49z1">
    <w:name w:val="WW8Num49z1"/>
    <w:rsid w:val="00352089"/>
    <w:rPr>
      <w:rFonts w:ascii="Courier New" w:hAnsi="Courier New" w:cs="Courier New"/>
    </w:rPr>
  </w:style>
  <w:style w:type="character" w:customStyle="1" w:styleId="WW8Num49z2">
    <w:name w:val="WW8Num49z2"/>
    <w:rsid w:val="00352089"/>
    <w:rPr>
      <w:rFonts w:ascii="Wingdings" w:hAnsi="Wingdings" w:cs="Wingdings"/>
    </w:rPr>
  </w:style>
  <w:style w:type="character" w:customStyle="1" w:styleId="WW8Num49z3">
    <w:name w:val="WW8Num49z3"/>
    <w:rsid w:val="00352089"/>
    <w:rPr>
      <w:rFonts w:ascii="Symbol" w:hAnsi="Symbol" w:cs="Symbol"/>
    </w:rPr>
  </w:style>
  <w:style w:type="character" w:customStyle="1" w:styleId="WW8Num94z0">
    <w:name w:val="WW8Num94z0"/>
    <w:rsid w:val="00352089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352089"/>
    <w:rPr>
      <w:rFonts w:ascii="Courier New" w:hAnsi="Courier New" w:cs="Courier New"/>
    </w:rPr>
  </w:style>
  <w:style w:type="character" w:customStyle="1" w:styleId="WW8Num94z2">
    <w:name w:val="WW8Num94z2"/>
    <w:rsid w:val="00352089"/>
    <w:rPr>
      <w:rFonts w:ascii="Wingdings" w:hAnsi="Wingdings" w:cs="Wingdings"/>
    </w:rPr>
  </w:style>
  <w:style w:type="character" w:customStyle="1" w:styleId="WW8Num94z3">
    <w:name w:val="WW8Num94z3"/>
    <w:rsid w:val="00352089"/>
    <w:rPr>
      <w:rFonts w:ascii="Symbol" w:hAnsi="Symbol" w:cs="Symbol"/>
    </w:rPr>
  </w:style>
  <w:style w:type="character" w:customStyle="1" w:styleId="WW8Num24z2">
    <w:name w:val="WW8Num24z2"/>
    <w:rsid w:val="00352089"/>
    <w:rPr>
      <w:rFonts w:ascii="Wingdings" w:hAnsi="Wingdings" w:cs="Wingdings"/>
    </w:rPr>
  </w:style>
  <w:style w:type="character" w:customStyle="1" w:styleId="WW8Num56z0">
    <w:name w:val="WW8Num56z0"/>
    <w:rsid w:val="00352089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352089"/>
    <w:rPr>
      <w:rFonts w:ascii="Courier New" w:hAnsi="Courier New" w:cs="Courier New"/>
    </w:rPr>
  </w:style>
  <w:style w:type="character" w:customStyle="1" w:styleId="WW8Num56z2">
    <w:name w:val="WW8Num56z2"/>
    <w:rsid w:val="00352089"/>
    <w:rPr>
      <w:rFonts w:ascii="Wingdings" w:hAnsi="Wingdings" w:cs="Wingdings"/>
    </w:rPr>
  </w:style>
  <w:style w:type="character" w:customStyle="1" w:styleId="WW8Num56z3">
    <w:name w:val="WW8Num56z3"/>
    <w:rsid w:val="00352089"/>
    <w:rPr>
      <w:rFonts w:ascii="Symbol" w:hAnsi="Symbol" w:cs="Symbol"/>
    </w:rPr>
  </w:style>
  <w:style w:type="character" w:customStyle="1" w:styleId="WW8Num27z2">
    <w:name w:val="WW8Num27z2"/>
    <w:rsid w:val="00352089"/>
    <w:rPr>
      <w:rFonts w:ascii="Wingdings" w:hAnsi="Wingdings" w:cs="Wingdings"/>
    </w:rPr>
  </w:style>
  <w:style w:type="paragraph" w:customStyle="1" w:styleId="Nadpis">
    <w:name w:val="Nadpis"/>
    <w:basedOn w:val="Normln"/>
    <w:next w:val="Zkladntext"/>
    <w:rsid w:val="00352089"/>
    <w:pPr>
      <w:keepNext/>
      <w:suppressAutoHyphens/>
      <w:spacing w:before="240" w:after="120" w:line="36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Seznam">
    <w:name w:val="List"/>
    <w:basedOn w:val="Zkladntext"/>
    <w:rsid w:val="00352089"/>
    <w:rPr>
      <w:rFonts w:cs="Mangal"/>
    </w:rPr>
  </w:style>
  <w:style w:type="paragraph" w:customStyle="1" w:styleId="Popisek">
    <w:name w:val="Popisek"/>
    <w:basedOn w:val="Normln"/>
    <w:rsid w:val="00352089"/>
    <w:pPr>
      <w:suppressLineNumbers/>
      <w:suppressAutoHyphens/>
      <w:spacing w:before="120" w:after="120" w:line="36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ar-SA"/>
    </w:rPr>
  </w:style>
  <w:style w:type="paragraph" w:customStyle="1" w:styleId="Rejstk">
    <w:name w:val="Rejstřík"/>
    <w:basedOn w:val="Normln"/>
    <w:rsid w:val="00352089"/>
    <w:pPr>
      <w:suppressLineNumbers/>
      <w:suppressAutoHyphens/>
      <w:spacing w:after="0" w:line="360" w:lineRule="auto"/>
    </w:pPr>
    <w:rPr>
      <w:rFonts w:ascii="Times New Roman" w:eastAsia="Lucida Sans Unicode" w:hAnsi="Times New Roman" w:cs="Mangal"/>
      <w:kern w:val="1"/>
      <w:sz w:val="24"/>
      <w:lang w:eastAsia="ar-SA"/>
    </w:rPr>
  </w:style>
  <w:style w:type="paragraph" w:customStyle="1" w:styleId="Odstavecseseznamem1">
    <w:name w:val="Odstavec se seznamem1"/>
    <w:basedOn w:val="Normln"/>
    <w:rsid w:val="00352089"/>
    <w:pPr>
      <w:suppressAutoHyphens/>
      <w:spacing w:after="0" w:line="360" w:lineRule="auto"/>
      <w:ind w:left="720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Nadpisobsahu">
    <w:name w:val="TOC Heading"/>
    <w:basedOn w:val="Nadpis1"/>
    <w:qFormat/>
    <w:rsid w:val="00352089"/>
    <w:pPr>
      <w:numPr>
        <w:numId w:val="0"/>
      </w:numPr>
      <w:suppressLineNumbers/>
      <w:ind w:left="714" w:hanging="357"/>
    </w:pPr>
    <w:rPr>
      <w:sz w:val="32"/>
      <w:szCs w:val="32"/>
    </w:rPr>
  </w:style>
  <w:style w:type="paragraph" w:styleId="Obsah1">
    <w:name w:val="toc 1"/>
    <w:basedOn w:val="Normln"/>
    <w:rsid w:val="00352089"/>
    <w:pPr>
      <w:tabs>
        <w:tab w:val="right" w:leader="dot" w:pos="9638"/>
      </w:tabs>
      <w:suppressAutoHyphens/>
      <w:spacing w:after="100" w:line="360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customStyle="1" w:styleId="Textbubliny1">
    <w:name w:val="Text bubliny1"/>
    <w:basedOn w:val="Normln"/>
    <w:rsid w:val="00352089"/>
    <w:pPr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Zkladntext31">
    <w:name w:val="Základní text 31"/>
    <w:basedOn w:val="Normln"/>
    <w:rsid w:val="00352089"/>
    <w:pPr>
      <w:suppressAutoHyphens/>
      <w:spacing w:after="120" w:line="360" w:lineRule="auto"/>
    </w:pPr>
    <w:rPr>
      <w:rFonts w:ascii="Times New Roman" w:eastAsia="Lucida Sans Unicode" w:hAnsi="Times New Roman" w:cs="Calibri"/>
      <w:kern w:val="1"/>
      <w:sz w:val="16"/>
      <w:szCs w:val="16"/>
      <w:lang w:eastAsia="ar-SA"/>
    </w:rPr>
  </w:style>
  <w:style w:type="paragraph" w:styleId="Obsah2">
    <w:name w:val="toc 2"/>
    <w:basedOn w:val="Rejstk"/>
    <w:rsid w:val="00352089"/>
    <w:pPr>
      <w:tabs>
        <w:tab w:val="right" w:leader="dot" w:pos="9355"/>
      </w:tabs>
      <w:ind w:left="283"/>
    </w:pPr>
  </w:style>
  <w:style w:type="paragraph" w:styleId="Obsah3">
    <w:name w:val="toc 3"/>
    <w:basedOn w:val="Rejstk"/>
    <w:rsid w:val="00352089"/>
    <w:pPr>
      <w:tabs>
        <w:tab w:val="right" w:leader="dot" w:pos="9072"/>
      </w:tabs>
      <w:ind w:left="566"/>
    </w:pPr>
  </w:style>
  <w:style w:type="paragraph" w:styleId="Obsah4">
    <w:name w:val="toc 4"/>
    <w:basedOn w:val="Rejstk"/>
    <w:rsid w:val="00352089"/>
    <w:pPr>
      <w:tabs>
        <w:tab w:val="right" w:leader="dot" w:pos="8789"/>
      </w:tabs>
      <w:ind w:left="849"/>
    </w:pPr>
  </w:style>
  <w:style w:type="paragraph" w:styleId="Obsah5">
    <w:name w:val="toc 5"/>
    <w:basedOn w:val="Rejstk"/>
    <w:rsid w:val="00352089"/>
    <w:pPr>
      <w:tabs>
        <w:tab w:val="right" w:leader="dot" w:pos="8506"/>
      </w:tabs>
      <w:ind w:left="1132"/>
    </w:pPr>
  </w:style>
  <w:style w:type="paragraph" w:styleId="Obsah6">
    <w:name w:val="toc 6"/>
    <w:basedOn w:val="Rejstk"/>
    <w:rsid w:val="00352089"/>
    <w:pPr>
      <w:tabs>
        <w:tab w:val="right" w:leader="dot" w:pos="8223"/>
      </w:tabs>
      <w:ind w:left="1415"/>
    </w:pPr>
  </w:style>
  <w:style w:type="paragraph" w:styleId="Obsah7">
    <w:name w:val="toc 7"/>
    <w:basedOn w:val="Rejstk"/>
    <w:rsid w:val="00352089"/>
    <w:pPr>
      <w:tabs>
        <w:tab w:val="right" w:leader="dot" w:pos="7940"/>
      </w:tabs>
      <w:ind w:left="1698"/>
    </w:pPr>
  </w:style>
  <w:style w:type="paragraph" w:styleId="Obsah8">
    <w:name w:val="toc 8"/>
    <w:basedOn w:val="Rejstk"/>
    <w:rsid w:val="00352089"/>
    <w:pPr>
      <w:tabs>
        <w:tab w:val="right" w:leader="dot" w:pos="7657"/>
      </w:tabs>
      <w:ind w:left="1981"/>
    </w:pPr>
  </w:style>
  <w:style w:type="paragraph" w:styleId="Obsah9">
    <w:name w:val="toc 9"/>
    <w:basedOn w:val="Rejstk"/>
    <w:rsid w:val="00352089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rsid w:val="00352089"/>
    <w:pPr>
      <w:tabs>
        <w:tab w:val="right" w:leader="dot" w:pos="7091"/>
      </w:tabs>
      <w:ind w:left="2547"/>
    </w:pPr>
  </w:style>
  <w:style w:type="paragraph" w:customStyle="1" w:styleId="Import0">
    <w:name w:val="Import 0"/>
    <w:basedOn w:val="Normln"/>
    <w:rsid w:val="00352089"/>
    <w:pPr>
      <w:widowControl w:val="0"/>
      <w:suppressAutoHyphens/>
      <w:spacing w:after="0" w:line="288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customStyle="1" w:styleId="Zkladntext21">
    <w:name w:val="Základní text 21"/>
    <w:basedOn w:val="Normln"/>
    <w:rsid w:val="00352089"/>
    <w:pPr>
      <w:suppressAutoHyphens/>
      <w:spacing w:after="0" w:line="360" w:lineRule="auto"/>
    </w:pPr>
    <w:rPr>
      <w:rFonts w:ascii="Times New Roman" w:eastAsia="Lucida Sans Unicode" w:hAnsi="Times New Roman" w:cs="Calibri"/>
      <w:b/>
      <w:kern w:val="1"/>
      <w:sz w:val="24"/>
      <w:lang w:eastAsia="ar-SA"/>
    </w:rPr>
  </w:style>
  <w:style w:type="paragraph" w:styleId="Zkladntextodsazen">
    <w:name w:val="Body Text Indent"/>
    <w:basedOn w:val="Normln"/>
    <w:link w:val="ZkladntextodsazenChar"/>
    <w:rsid w:val="00352089"/>
    <w:pPr>
      <w:suppressAutoHyphens/>
      <w:spacing w:after="0" w:line="360" w:lineRule="auto"/>
      <w:ind w:left="426" w:hanging="426"/>
    </w:pPr>
    <w:rPr>
      <w:rFonts w:ascii="Times New Roman" w:eastAsia="Lucida Sans Unicode" w:hAnsi="Times New Roman" w:cs="Calibri"/>
      <w:kern w:val="1"/>
      <w:sz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352089"/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Zpat">
    <w:name w:val="footer"/>
    <w:basedOn w:val="Normln"/>
    <w:link w:val="ZpatChar"/>
    <w:rsid w:val="00352089"/>
    <w:pPr>
      <w:suppressLineNumbers/>
      <w:tabs>
        <w:tab w:val="center" w:pos="4536"/>
        <w:tab w:val="right" w:pos="9072"/>
      </w:tabs>
      <w:suppressAutoHyphens/>
      <w:spacing w:after="0" w:line="360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character" w:customStyle="1" w:styleId="ZpatChar">
    <w:name w:val="Zápatí Char"/>
    <w:basedOn w:val="Standardnpsmoodstavce"/>
    <w:link w:val="Zpat"/>
    <w:rsid w:val="00352089"/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Zhlav">
    <w:name w:val="header"/>
    <w:basedOn w:val="Normln"/>
    <w:link w:val="ZhlavChar"/>
    <w:rsid w:val="00352089"/>
    <w:pPr>
      <w:suppressLineNumbers/>
      <w:tabs>
        <w:tab w:val="center" w:pos="4819"/>
        <w:tab w:val="right" w:pos="9638"/>
      </w:tabs>
      <w:suppressAutoHyphens/>
      <w:spacing w:after="0" w:line="360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character" w:customStyle="1" w:styleId="ZhlavChar">
    <w:name w:val="Záhlaví Char"/>
    <w:basedOn w:val="Standardnpsmoodstavce"/>
    <w:link w:val="Zhlav"/>
    <w:rsid w:val="00352089"/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Seznamsodrkami2">
    <w:name w:val="List Bullet 2"/>
    <w:basedOn w:val="Normln"/>
    <w:rsid w:val="00352089"/>
    <w:pPr>
      <w:numPr>
        <w:numId w:val="43"/>
      </w:num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Seznamsodrkami">
    <w:name w:val="List Bullet"/>
    <w:basedOn w:val="Normln"/>
    <w:rsid w:val="00352089"/>
    <w:pPr>
      <w:numPr>
        <w:numId w:val="44"/>
      </w:numPr>
      <w:suppressAutoHyphens/>
      <w:spacing w:after="0" w:line="360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C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5C755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B956EE"/>
  </w:style>
  <w:style w:type="character" w:styleId="Siln">
    <w:name w:val="Strong"/>
    <w:qFormat/>
    <w:rsid w:val="00B956EE"/>
    <w:rPr>
      <w:b/>
      <w:bCs/>
    </w:rPr>
  </w:style>
  <w:style w:type="character" w:styleId="Zdraznn">
    <w:name w:val="Emphasis"/>
    <w:qFormat/>
    <w:rsid w:val="00B956EE"/>
    <w:rPr>
      <w:i/>
      <w:iCs/>
    </w:rPr>
  </w:style>
  <w:style w:type="paragraph" w:styleId="Odstavecseseznamem">
    <w:name w:val="List Paragraph"/>
    <w:basedOn w:val="Normln"/>
    <w:uiPriority w:val="34"/>
    <w:qFormat/>
    <w:rsid w:val="00104F7F"/>
    <w:pPr>
      <w:ind w:left="720"/>
      <w:contextualSpacing/>
    </w:pPr>
  </w:style>
  <w:style w:type="table" w:styleId="Mkatabulky">
    <w:name w:val="Table Grid"/>
    <w:basedOn w:val="Normlntabulka"/>
    <w:uiPriority w:val="39"/>
    <w:rsid w:val="00B8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sirokydul@seznam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img.dekoraceproradost.cz/images/sablony%20na%20zed/Krte%C4%8Dek%20a%20jeho%20kamar%C3%A1di%2001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E0B15-6725-47B6-BB51-9144A459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91</Pages>
  <Words>19133</Words>
  <Characters>112885</Characters>
  <Application>Microsoft Office Word</Application>
  <DocSecurity>0</DocSecurity>
  <Lines>940</Lines>
  <Paragraphs>263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zssirokydul</dc:creator>
  <cp:keywords/>
  <dc:description/>
  <cp:lastModifiedBy>zssirokydul</cp:lastModifiedBy>
  <cp:revision>10</cp:revision>
  <cp:lastPrinted>2020-09-25T09:08:00Z</cp:lastPrinted>
  <dcterms:created xsi:type="dcterms:W3CDTF">2021-10-29T09:57:00Z</dcterms:created>
  <dcterms:modified xsi:type="dcterms:W3CDTF">2022-08-29T10:15:00Z</dcterms:modified>
</cp:coreProperties>
</file>